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93" w:rsidRDefault="00B06393" w:rsidP="00B06393"/>
    <w:p w:rsidR="0018589B" w:rsidRDefault="00B06393" w:rsidP="00526633">
      <w:pPr>
        <w:tabs>
          <w:tab w:val="left" w:pos="11057"/>
        </w:tabs>
        <w:ind w:left="11057" w:hanging="142"/>
      </w:pPr>
      <w:r>
        <w:t xml:space="preserve">   </w:t>
      </w:r>
      <w:r w:rsidR="00526633">
        <w:t xml:space="preserve">Приложение </w:t>
      </w:r>
      <w:r w:rsidR="00063F91">
        <w:t xml:space="preserve">                </w:t>
      </w:r>
      <w:r w:rsidR="00D0095B">
        <w:t>10</w:t>
      </w:r>
      <w:r w:rsidR="00063F91">
        <w:t xml:space="preserve">         </w:t>
      </w:r>
      <w:r w:rsidR="008528E6">
        <w:t xml:space="preserve"> </w:t>
      </w:r>
      <w:r w:rsidR="0018589B">
        <w:t>к м</w:t>
      </w:r>
      <w:r w:rsidR="00526633">
        <w:t>униципальной</w:t>
      </w:r>
      <w:r w:rsidR="00063F91">
        <w:t xml:space="preserve">       </w:t>
      </w:r>
      <w:r w:rsidR="00526633">
        <w:t xml:space="preserve"> </w:t>
      </w:r>
      <w:r w:rsidR="00063F91">
        <w:t xml:space="preserve"> </w:t>
      </w:r>
      <w:r w:rsidR="00526633">
        <w:t xml:space="preserve">  программе «Обеспечение</w:t>
      </w:r>
      <w:r w:rsidR="00063F91">
        <w:t xml:space="preserve">            </w:t>
      </w:r>
      <w:r w:rsidR="00526633">
        <w:t xml:space="preserve">  </w:t>
      </w:r>
      <w:r w:rsidR="0018589B">
        <w:t xml:space="preserve">населения </w:t>
      </w:r>
      <w:r w:rsidR="008528E6">
        <w:t>г</w:t>
      </w:r>
      <w:r w:rsidR="0018589B">
        <w:t>ородского</w:t>
      </w:r>
      <w:r w:rsidR="008528E6">
        <w:t xml:space="preserve">    </w:t>
      </w:r>
      <w:r w:rsidR="00063F91">
        <w:t xml:space="preserve">   </w:t>
      </w:r>
      <w:r w:rsidR="008528E6">
        <w:t xml:space="preserve">округа  </w:t>
      </w:r>
      <w:r w:rsidR="00063F91">
        <w:t xml:space="preserve">   </w:t>
      </w:r>
      <w:r w:rsidR="008528E6">
        <w:t xml:space="preserve">   город Елец </w:t>
      </w:r>
      <w:r w:rsidR="0018589B">
        <w:t>комфортными   условиями жизни»</w:t>
      </w:r>
    </w:p>
    <w:p w:rsidR="0018589B" w:rsidRDefault="0018589B" w:rsidP="0018589B">
      <w:pPr>
        <w:jc w:val="right"/>
      </w:pPr>
    </w:p>
    <w:p w:rsidR="0018589B" w:rsidRDefault="0018589B" w:rsidP="0018589B">
      <w:pPr>
        <w:jc w:val="right"/>
      </w:pPr>
    </w:p>
    <w:p w:rsidR="00A724D2" w:rsidRDefault="00A724D2" w:rsidP="00A724D2"/>
    <w:tbl>
      <w:tblPr>
        <w:tblW w:w="1576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56"/>
        <w:gridCol w:w="1250"/>
        <w:gridCol w:w="716"/>
        <w:gridCol w:w="434"/>
        <w:gridCol w:w="706"/>
        <w:gridCol w:w="850"/>
        <w:gridCol w:w="851"/>
        <w:gridCol w:w="992"/>
        <w:gridCol w:w="1001"/>
        <w:gridCol w:w="1134"/>
        <w:gridCol w:w="851"/>
        <w:gridCol w:w="1125"/>
        <w:gridCol w:w="992"/>
        <w:gridCol w:w="1001"/>
        <w:gridCol w:w="1134"/>
        <w:gridCol w:w="1144"/>
        <w:gridCol w:w="226"/>
        <w:gridCol w:w="984"/>
        <w:gridCol w:w="17"/>
      </w:tblGrid>
      <w:tr w:rsidR="00A724D2" w:rsidRPr="00203B77" w:rsidTr="00CC38E1">
        <w:trPr>
          <w:trHeight w:val="315"/>
        </w:trPr>
        <w:tc>
          <w:tcPr>
            <w:tcW w:w="15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FB" w:rsidRDefault="00A724D2" w:rsidP="00BD01FB">
            <w:pPr>
              <w:jc w:val="center"/>
              <w:rPr>
                <w:b/>
                <w:bCs/>
              </w:rPr>
            </w:pPr>
            <w:r w:rsidRPr="00203B77">
              <w:rPr>
                <w:b/>
                <w:bCs/>
              </w:rPr>
              <w:t xml:space="preserve">Сведения об индикаторах цели, показателях задач и объемах финансирования за счет </w:t>
            </w:r>
          </w:p>
          <w:p w:rsidR="00A724D2" w:rsidRPr="00203B77" w:rsidRDefault="00A724D2" w:rsidP="00BD01FB">
            <w:pPr>
              <w:jc w:val="center"/>
              <w:rPr>
                <w:b/>
                <w:bCs/>
              </w:rPr>
            </w:pPr>
            <w:r w:rsidRPr="00203B77">
              <w:rPr>
                <w:b/>
                <w:bCs/>
              </w:rPr>
              <w:t xml:space="preserve">средств городского </w:t>
            </w:r>
            <w:r w:rsidR="00BD01FB" w:rsidRPr="00203B77">
              <w:rPr>
                <w:b/>
                <w:bCs/>
              </w:rPr>
              <w:t>Б</w:t>
            </w:r>
            <w:r w:rsidRPr="00203B77">
              <w:rPr>
                <w:b/>
                <w:bCs/>
              </w:rPr>
              <w:t>юджета</w:t>
            </w:r>
            <w:r w:rsidR="00BD01FB">
              <w:rPr>
                <w:b/>
                <w:bCs/>
              </w:rPr>
              <w:t xml:space="preserve"> </w:t>
            </w:r>
            <w:r w:rsidRPr="00203B77">
              <w:rPr>
                <w:b/>
                <w:bCs/>
              </w:rPr>
              <w:t xml:space="preserve"> муниципальной программы </w:t>
            </w:r>
          </w:p>
        </w:tc>
      </w:tr>
      <w:tr w:rsidR="00A724D2" w:rsidRPr="00203B77" w:rsidTr="00CC38E1">
        <w:trPr>
          <w:trHeight w:val="315"/>
        </w:trPr>
        <w:tc>
          <w:tcPr>
            <w:tcW w:w="15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D2" w:rsidRDefault="00BD01FB" w:rsidP="00BD01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A724D2" w:rsidRPr="00203B77">
              <w:rPr>
                <w:b/>
                <w:bCs/>
              </w:rPr>
              <w:t>«Обеспечение населения городского округа город Елец комфортными условиями жизни»</w:t>
            </w:r>
          </w:p>
          <w:p w:rsidR="00BD01FB" w:rsidRPr="00203B77" w:rsidRDefault="00BD01FB" w:rsidP="00BD01FB">
            <w:pPr>
              <w:rPr>
                <w:b/>
                <w:bCs/>
              </w:rPr>
            </w:pPr>
          </w:p>
        </w:tc>
      </w:tr>
      <w:tr w:rsidR="009B2868" w:rsidRPr="00203B77" w:rsidTr="00103E7E">
        <w:trPr>
          <w:trHeight w:val="103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868" w:rsidRPr="00863443" w:rsidRDefault="009B2868" w:rsidP="00B924A8">
            <w:pPr>
              <w:ind w:hanging="123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0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9B2868" w:rsidRDefault="009B2868" w:rsidP="004743DB">
            <w:pPr>
              <w:jc w:val="center"/>
              <w:rPr>
                <w:b/>
                <w:sz w:val="16"/>
                <w:szCs w:val="16"/>
              </w:rPr>
            </w:pPr>
            <w:r w:rsidRPr="009B2868">
              <w:rPr>
                <w:b/>
                <w:sz w:val="16"/>
                <w:szCs w:val="16"/>
              </w:rPr>
              <w:t>Значение  индикаторов, показателей и объемов финансирования</w:t>
            </w:r>
          </w:p>
        </w:tc>
      </w:tr>
      <w:tr w:rsidR="004743DB" w:rsidRPr="00203B77" w:rsidTr="00103E7E">
        <w:trPr>
          <w:trHeight w:val="96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2013 год (до начала реализации муниципальной 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1F212B" w:rsidRDefault="009B2868" w:rsidP="009B2868">
            <w:pPr>
              <w:ind w:hanging="3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4743DB" w:rsidRPr="00203B77" w:rsidTr="00103E7E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9B2868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743DB" w:rsidRPr="00203B77" w:rsidTr="00103E7E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Цель муниципальной программы: создание комфортных и благоприятных условий для проживания населения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4743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Индикатор 1 : доля протяженности автомобильных дорог общего пользования местного значения, не </w:t>
            </w:r>
            <w:r w:rsidRPr="00863443">
              <w:rPr>
                <w:sz w:val="16"/>
                <w:szCs w:val="16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9B2868" w:rsidP="00474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743DB" w:rsidRPr="00863443">
              <w:rPr>
                <w:sz w:val="16"/>
                <w:szCs w:val="16"/>
              </w:rPr>
              <w:t>48,1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B" w:rsidRPr="00863443" w:rsidRDefault="009B2868" w:rsidP="009B2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</w:tr>
      <w:tr w:rsidR="004743DB" w:rsidRPr="00203B77" w:rsidTr="00103E7E">
        <w:trPr>
          <w:trHeight w:val="13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2: потери в рейсах внутригородского сообщения по техническим причинам, % от общего количества рейсов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743DB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84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3: общая площадь отремонтированных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401,1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39,2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0920F1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39,2</w:t>
            </w:r>
          </w:p>
        </w:tc>
      </w:tr>
      <w:tr w:rsidR="004743DB" w:rsidRPr="00203B77" w:rsidTr="00103E7E">
        <w:trPr>
          <w:trHeight w:val="13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4: доля населения, проживающего в непригодном для проживания и аварийном жилье, признанном таковым до 01.01.2012,  в общей численности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B" w:rsidRPr="00863443" w:rsidRDefault="000920F1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</w:tr>
      <w:tr w:rsidR="004743DB" w:rsidRPr="00203B77" w:rsidTr="00103E7E">
        <w:trPr>
          <w:trHeight w:val="13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5: доля населения, проживающего в непригодном для проживания и аварийном жилье, признанном таковым с 01.01.2012 до 01.01.2017,  в общей численности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0,53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0920F1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</w:tr>
      <w:tr w:rsidR="004743DB" w:rsidRPr="00203B77" w:rsidTr="00103E7E">
        <w:trPr>
          <w:trHeight w:val="10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6: увеличение количества абонентов, подключенных к централизованной системе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человек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ind w:left="67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12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7: доля общей протяженности освещенных улиц в общей протяженности улиц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</w:tr>
      <w:tr w:rsidR="004743DB" w:rsidRPr="00203B77" w:rsidTr="00103E7E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8: количество ликвидированных несанкционированных свалок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173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D63BF5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</w:tr>
      <w:tr w:rsidR="004743DB" w:rsidRPr="00203B77" w:rsidTr="00103E7E">
        <w:trPr>
          <w:trHeight w:val="98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Индикатор 9: доля населения, получившего жилые помещения и улучшившего жилищные </w:t>
            </w:r>
            <w:r w:rsidRPr="00863443">
              <w:rPr>
                <w:sz w:val="16"/>
                <w:szCs w:val="16"/>
              </w:rPr>
              <w:lastRenderedPageBreak/>
              <w:t>условия за период действия Программы, в общей численности населения, из числа состоящих на учете в качестве нуждающихся в жилых помещениях по состоянию на 01.01.2015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5" w:rsidRPr="00863443" w:rsidRDefault="00D63BF5" w:rsidP="00D63BF5">
            <w:pPr>
              <w:jc w:val="center"/>
              <w:rPr>
                <w:sz w:val="16"/>
                <w:szCs w:val="16"/>
              </w:rPr>
            </w:pPr>
            <w:r w:rsidRPr="000920F1">
              <w:rPr>
                <w:sz w:val="16"/>
                <w:szCs w:val="16"/>
              </w:rPr>
              <w:t>3,9</w:t>
            </w:r>
          </w:p>
        </w:tc>
      </w:tr>
      <w:tr w:rsidR="004743DB" w:rsidRPr="00203B77" w:rsidTr="00103E7E">
        <w:trPr>
          <w:trHeight w:val="15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Индикатор 10: удельный вес разработанной проектной документации в общем объеме документов, необходимых для градостроительной деятельности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4743DB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</w:tr>
      <w:tr w:rsidR="004743DB" w:rsidRPr="00203B77" w:rsidTr="00103E7E">
        <w:trPr>
          <w:trHeight w:val="15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11: снижение количества зарегистрированных нарушений правил дорожного движения, % к предыдущему году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</w:tr>
      <w:tr w:rsidR="004743DB" w:rsidRPr="00203B77" w:rsidTr="00103E7E">
        <w:trPr>
          <w:trHeight w:val="12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1 муниципальной программы: Развитие дорожного хозяйства и транспортного обслуживания населения, обеспечение безопасности дорожного движения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3DB" w:rsidRPr="00863443" w:rsidRDefault="004743DB" w:rsidP="004743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7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1 муниципальной программы: площадь отремонтиров</w:t>
            </w:r>
            <w:r w:rsidRPr="00863443">
              <w:rPr>
                <w:b/>
                <w:bCs/>
                <w:sz w:val="16"/>
                <w:szCs w:val="16"/>
              </w:rPr>
              <w:lastRenderedPageBreak/>
              <w:t>анных дорог за счет средств городского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</w:t>
            </w:r>
            <w:r>
              <w:rPr>
                <w:sz w:val="16"/>
                <w:szCs w:val="16"/>
              </w:rPr>
              <w:lastRenderedPageBreak/>
              <w:t>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lastRenderedPageBreak/>
              <w:t>тыс.кв.м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4743DB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</w:t>
            </w:r>
          </w:p>
        </w:tc>
      </w:tr>
      <w:tr w:rsidR="004743DB" w:rsidRPr="00203B77" w:rsidTr="00103E7E">
        <w:trPr>
          <w:trHeight w:val="18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</w:t>
            </w:r>
            <w:r>
              <w:rPr>
                <w:b/>
                <w:bCs/>
                <w:sz w:val="16"/>
                <w:szCs w:val="16"/>
              </w:rPr>
              <w:t xml:space="preserve">затель 2 задачи 1 муниципальной </w:t>
            </w:r>
            <w:r w:rsidRPr="00863443">
              <w:rPr>
                <w:b/>
                <w:bCs/>
                <w:sz w:val="16"/>
                <w:szCs w:val="16"/>
              </w:rPr>
              <w:t>программы: кол</w:t>
            </w:r>
            <w:r>
              <w:rPr>
                <w:b/>
                <w:bCs/>
                <w:sz w:val="16"/>
                <w:szCs w:val="16"/>
              </w:rPr>
              <w:t xml:space="preserve">ичество рейсов внутригородского </w:t>
            </w:r>
            <w:r w:rsidRPr="00863443">
              <w:rPr>
                <w:b/>
                <w:bCs/>
                <w:sz w:val="16"/>
                <w:szCs w:val="16"/>
              </w:rPr>
              <w:t>сообщения несостоявшихся по техническим причинам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8547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ind w:left="65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A724D2" w:rsidRPr="00203B77" w:rsidTr="00103E7E">
        <w:trPr>
          <w:trHeight w:val="1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4D2" w:rsidRPr="00D55AC0" w:rsidRDefault="00A724D2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FE7D24">
              <w:rPr>
                <w:sz w:val="16"/>
                <w:szCs w:val="16"/>
              </w:rPr>
              <w:t>16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24D2" w:rsidRPr="00863443" w:rsidRDefault="00A724D2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1 «Развитие и ремонт автомобильных дорог общего пользования местного значения и обеспечение безопасности дорожного движения на них»</w:t>
            </w:r>
          </w:p>
        </w:tc>
      </w:tr>
      <w:tr w:rsidR="00A724D2" w:rsidRPr="00203B77" w:rsidTr="00103E7E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4D2" w:rsidRPr="00EE6755" w:rsidRDefault="00A724D2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17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24D2" w:rsidRPr="00863443" w:rsidRDefault="00A724D2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1: Развитие дорожной сети и обеспечение надлежащего технического состояния дорог, тротуаров и средств регулирования дорожного движения</w:t>
            </w:r>
          </w:p>
        </w:tc>
      </w:tr>
      <w:tr w:rsidR="004743DB" w:rsidRPr="00203B77" w:rsidTr="00103E7E">
        <w:trPr>
          <w:trHeight w:val="16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1</w:t>
            </w:r>
            <w:r w:rsidRPr="00863443">
              <w:rPr>
                <w:sz w:val="16"/>
                <w:szCs w:val="16"/>
              </w:rPr>
              <w:br/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</w:tr>
      <w:tr w:rsidR="004743DB" w:rsidRPr="00203B77" w:rsidTr="00103E7E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площадь отремонтированных дворовых территорий многоквартирных домов и </w:t>
            </w:r>
            <w:r w:rsidRPr="00863443">
              <w:rPr>
                <w:sz w:val="16"/>
                <w:szCs w:val="16"/>
              </w:rPr>
              <w:lastRenderedPageBreak/>
              <w:t>проездов к ним за счет средств городского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</w:t>
            </w:r>
            <w:r w:rsidRPr="0086344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-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868" w:rsidRDefault="009B2868" w:rsidP="00B924A8">
            <w:pPr>
              <w:jc w:val="center"/>
              <w:rPr>
                <w:sz w:val="16"/>
                <w:szCs w:val="16"/>
              </w:rPr>
            </w:pPr>
          </w:p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Default="009B2868" w:rsidP="009B2868">
            <w:pPr>
              <w:ind w:left="642"/>
              <w:rPr>
                <w:sz w:val="16"/>
                <w:szCs w:val="16"/>
              </w:rPr>
            </w:pPr>
          </w:p>
          <w:p w:rsidR="004743DB" w:rsidRPr="00863443" w:rsidRDefault="004743DB" w:rsidP="009B2868">
            <w:pPr>
              <w:ind w:left="64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13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1</w:t>
            </w:r>
            <w:r w:rsidRPr="00863443">
              <w:rPr>
                <w:sz w:val="16"/>
                <w:szCs w:val="16"/>
              </w:rPr>
              <w:br/>
              <w:t>площадь отремонтированных тротуаров за счет средств городского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2,4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2,4</w:t>
            </w:r>
          </w:p>
        </w:tc>
      </w:tr>
      <w:tr w:rsidR="004743DB" w:rsidRPr="00203B77" w:rsidTr="00103E7E">
        <w:trPr>
          <w:trHeight w:val="18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 подпрограммы 1</w:t>
            </w:r>
            <w:r w:rsidRPr="00863443">
              <w:rPr>
                <w:sz w:val="16"/>
                <w:szCs w:val="16"/>
              </w:rPr>
              <w:br/>
              <w:t>модернизация светофорных объектов, путем их замены на светодиодные, оснащенные табло обратного отсчета времени разрешающего сигнала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9B2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743DB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5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количество комплексно обустроенных пешеходных переходов путем нанесения дорожной разметки, монтажа искусственной неровности и </w:t>
            </w:r>
            <w:r w:rsidRPr="00863443">
              <w:rPr>
                <w:sz w:val="16"/>
                <w:szCs w:val="16"/>
              </w:rPr>
              <w:lastRenderedPageBreak/>
              <w:t>дорожных знаков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9B2868" w:rsidP="004743DB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</w:tr>
      <w:tr w:rsidR="004743DB" w:rsidRPr="00203B77" w:rsidTr="00103E7E">
        <w:trPr>
          <w:trHeight w:val="22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6 задачи 1 подпрограммы 1</w:t>
            </w:r>
            <w:r w:rsidRPr="00863443">
              <w:rPr>
                <w:sz w:val="16"/>
                <w:szCs w:val="16"/>
              </w:rPr>
              <w:br/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 ( городской округ город Елец)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77,4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88,6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94,8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99,8</w:t>
            </w:r>
          </w:p>
        </w:tc>
      </w:tr>
      <w:tr w:rsidR="004743DB" w:rsidRPr="00203B77" w:rsidTr="00103E7E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7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снижение количества мест концентрации дорожно-транспортных </w:t>
            </w:r>
            <w:proofErr w:type="spellStart"/>
            <w:r w:rsidRPr="00863443">
              <w:rPr>
                <w:sz w:val="16"/>
                <w:szCs w:val="16"/>
              </w:rPr>
              <w:t>проишествий</w:t>
            </w:r>
            <w:proofErr w:type="spellEnd"/>
            <w:r w:rsidRPr="00863443">
              <w:rPr>
                <w:sz w:val="16"/>
                <w:szCs w:val="16"/>
              </w:rPr>
              <w:t xml:space="preserve"> (аварийно-опасных участков)  на дорожной сети городской агломерации (городской округ город Елец)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18399F" w:rsidP="00474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43DB" w:rsidRPr="00203B77" w:rsidTr="00103E7E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8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протяженность автомобильных дорог общего пользования местного значения, введенных в эксплуатацию после строительства и реконструкции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6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9 задачи 1 подпрограммы 1  количество и протяженность уникальных искусственных дорожных сооружений, строительство (реконструкция) которых завершена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шт./пм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 / 238,27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206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подпрограммы 1                     проведение ремонта дорог, тротуаров, дворовых территорий многоквартирных домов и проездов к ним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C0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8 434,0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9B2868">
            <w:pPr>
              <w:ind w:left="70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5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в том числе из средств Дорожного </w:t>
            </w:r>
            <w:r w:rsidRPr="00863443">
              <w:rPr>
                <w:sz w:val="16"/>
                <w:szCs w:val="16"/>
              </w:rPr>
              <w:lastRenderedPageBreak/>
              <w:t>фонда города Ельца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</w:t>
            </w:r>
            <w:r>
              <w:rPr>
                <w:sz w:val="16"/>
                <w:szCs w:val="16"/>
              </w:rPr>
              <w:lastRenderedPageBreak/>
              <w:t>орта и благоустройства</w:t>
            </w:r>
            <w:r w:rsidRPr="00863443">
              <w:rPr>
                <w:sz w:val="16"/>
                <w:szCs w:val="16"/>
              </w:rPr>
              <w:t xml:space="preserve"> хозяйству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lastRenderedPageBreak/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8 434,0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9B2868">
            <w:pPr>
              <w:ind w:left="70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11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 подпрограммы 1             обеспечение безопасности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4 630,6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9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из средств Дорожного фонда города Ельца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4 630,6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4743DB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3E3421" w:rsidTr="00103E7E">
        <w:trPr>
          <w:trHeight w:val="1353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1                                              Дорожная деятельность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02F24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02F24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17675,236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02F24">
            <w:pPr>
              <w:ind w:right="-33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23556,728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02F24">
            <w:pPr>
              <w:ind w:right="-20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21561,66999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ind w:right="-219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25583,59119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ind w:right="-193"/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29 883,11406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CB41CD" w:rsidRDefault="004743DB" w:rsidP="00010445">
            <w:pPr>
              <w:ind w:right="-278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93545,16439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5B6BF3" w:rsidP="00E056D5">
            <w:pPr>
              <w:ind w:right="-98"/>
              <w:rPr>
                <w:b/>
                <w:bCs/>
                <w:sz w:val="16"/>
                <w:szCs w:val="16"/>
              </w:rPr>
            </w:pPr>
            <w:r w:rsidRPr="00975613">
              <w:rPr>
                <w:b/>
                <w:bCs/>
                <w:sz w:val="14"/>
                <w:szCs w:val="16"/>
              </w:rPr>
              <w:t>133486,33929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E056D5">
            <w:pPr>
              <w:ind w:right="-278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39 288,8934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E056D5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40 240,77219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414416" w:rsidRDefault="0018399F" w:rsidP="004743DB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40 240,77219</w:t>
            </w:r>
          </w:p>
        </w:tc>
      </w:tr>
      <w:tr w:rsidR="004743DB" w:rsidRPr="00203B77" w:rsidTr="00103E7E">
        <w:trPr>
          <w:trHeight w:val="1202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46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46FA0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46FA0">
            <w:pPr>
              <w:ind w:right="-3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46FA0">
            <w:pPr>
              <w:ind w:right="-20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046FA0">
            <w:pPr>
              <w:ind w:right="-2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046FA0">
            <w:pPr>
              <w:ind w:right="-193"/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CB41CD" w:rsidRDefault="004743DB" w:rsidP="00010445">
            <w:pPr>
              <w:ind w:right="-278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1791,75655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C4882">
            <w:pPr>
              <w:ind w:right="-98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C4882">
            <w:pPr>
              <w:ind w:right="-278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C4882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414416" w:rsidRDefault="004743DB" w:rsidP="00474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642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93,662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sz w:val="16"/>
                <w:szCs w:val="16"/>
              </w:rPr>
            </w:pPr>
            <w:r w:rsidRPr="00D56712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 xml:space="preserve">5 872,786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ind w:right="-193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 xml:space="preserve">4 142,12925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CB41CD" w:rsidRDefault="004743DB" w:rsidP="00F8242A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28 538,95901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5B6BF3" w:rsidP="00AC4882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172,46</w:t>
            </w:r>
          </w:p>
          <w:p w:rsidR="004743DB" w:rsidRPr="00414416" w:rsidRDefault="004743DB" w:rsidP="00AC4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C4882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C4882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414416" w:rsidRDefault="004743DB" w:rsidP="004743DB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84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в том числе мероприятия в отношении автомобильных дорог общего пользования местного </w:t>
            </w:r>
            <w:r w:rsidRPr="00863443">
              <w:rPr>
                <w:sz w:val="16"/>
                <w:szCs w:val="16"/>
              </w:rPr>
              <w:lastRenderedPageBreak/>
              <w:t xml:space="preserve">значения на реализацию мероприятий приоритетного проекта "Безопасные и качественные дороги"  на условиях софинансирования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18399F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103E7E">
        <w:trPr>
          <w:trHeight w:val="118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 в отношении автомобильных дорог общего пользования местного значения в части строительства (реконструкции) автомобильных дорог и проектирования искусственных сооружений на них на условиях софинансирования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7291,460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031DC3" w:rsidRDefault="004743DB" w:rsidP="00B924A8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</w:t>
            </w:r>
            <w:r w:rsidRPr="00414416">
              <w:rPr>
                <w:sz w:val="14"/>
                <w:szCs w:val="16"/>
              </w:rPr>
              <w:t>1 478,26087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031DC3" w:rsidRDefault="004743DB" w:rsidP="00B924A8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32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C0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133,334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отношении автомобильных дорог общего пользования местного значения в части строительства (реконструкции) автомобильных дорог и проектирования </w:t>
            </w:r>
            <w:r w:rsidRPr="00863443">
              <w:rPr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191FB1">
              <w:rPr>
                <w:sz w:val="16"/>
                <w:szCs w:val="16"/>
              </w:rPr>
              <w:t>1392,84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1494,25288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4996,31063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24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части строительства (реконструкции) уникальных искусственных дорожных сооружений: реконструкция автомобильного железобетонного моста через реку Быстрая Сосна в г. Елец (Мост автотранспортный пл. Победы)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2056,56437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22556,64838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4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части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5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мероприятия, направленные на обеспечение дорожной деятельности в части строительства (реконструкции) примыкания к автомобильной дороге общего пользования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4346,5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591,312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986,0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F62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  в части содержания автомобильных дорог общего пользования местного значения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916,33414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F62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103E7E">
        <w:trPr>
          <w:trHeight w:val="13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F17B84" w:rsidRDefault="004743DB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EE6755">
              <w:rPr>
                <w:sz w:val="16"/>
                <w:szCs w:val="16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606B17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743DB" w:rsidRPr="00606B17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  <w:r w:rsidRPr="00606B17">
              <w:rPr>
                <w:b/>
                <w:bCs/>
                <w:sz w:val="16"/>
                <w:szCs w:val="16"/>
              </w:rPr>
              <w:t>2800,000</w:t>
            </w:r>
          </w:p>
          <w:p w:rsidR="004743DB" w:rsidRPr="00606B17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9038,95965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D55AC0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414416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414416" w:rsidRDefault="004743DB" w:rsidP="00B924A8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5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F17B84" w:rsidRDefault="0018399F" w:rsidP="0018399F">
            <w:pPr>
              <w:jc w:val="center"/>
              <w:rPr>
                <w:sz w:val="16"/>
                <w:szCs w:val="16"/>
                <w:highlight w:val="yellow"/>
              </w:rPr>
            </w:pPr>
            <w:r w:rsidRPr="00EE6755">
              <w:rPr>
                <w:sz w:val="16"/>
                <w:szCs w:val="16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141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13 064,6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210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17 861,7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17 675,236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227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23 650,390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182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21 561,66999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56712" w:rsidRDefault="0018399F" w:rsidP="0018399F">
            <w:pPr>
              <w:ind w:right="-29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31 956,37719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ind w:right="-267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38 025,24331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B72D38" w:rsidRDefault="0018399F" w:rsidP="0018399F">
            <w:pPr>
              <w:ind w:right="-352"/>
              <w:rPr>
                <w:b/>
                <w:bCs/>
                <w:sz w:val="16"/>
                <w:szCs w:val="16"/>
              </w:rPr>
            </w:pPr>
            <w:r w:rsidRPr="00B72D38">
              <w:rPr>
                <w:b/>
                <w:bCs/>
                <w:sz w:val="16"/>
                <w:szCs w:val="16"/>
              </w:rPr>
              <w:t>126675,87995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0920F1" w:rsidP="0018399F">
            <w:pPr>
              <w:ind w:right="-352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142697,75894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39288,89340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ind w:right="-257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40240,77219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ind w:right="-257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40240,77219</w:t>
            </w:r>
          </w:p>
        </w:tc>
      </w:tr>
      <w:tr w:rsidR="0018399F" w:rsidRPr="00203B77" w:rsidTr="00103E7E">
        <w:trPr>
          <w:trHeight w:val="28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6B334F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Подпрограмма 2 «Развитие транспортного обслуживания населения»</w:t>
            </w:r>
          </w:p>
        </w:tc>
      </w:tr>
      <w:tr w:rsidR="0018399F" w:rsidRPr="00203B77" w:rsidTr="00103E7E">
        <w:trPr>
          <w:trHeight w:val="2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399F" w:rsidRPr="006B334F" w:rsidRDefault="0018399F" w:rsidP="0018399F">
            <w:pPr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Задача 1 Подпрограммы 2: Создание благоприятных условий для обеспечения транспортного обслуживания населения </w:t>
            </w:r>
          </w:p>
        </w:tc>
      </w:tr>
      <w:tr w:rsidR="0018399F" w:rsidRPr="00203B77" w:rsidTr="00103E7E">
        <w:trPr>
          <w:trHeight w:val="16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автобусов приобретенных в лизинг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4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2</w:t>
            </w:r>
            <w:r w:rsidRPr="00863443">
              <w:rPr>
                <w:sz w:val="16"/>
                <w:szCs w:val="16"/>
              </w:rPr>
              <w:br/>
              <w:t xml:space="preserve">выполнение договорных обязательств по заключенным муниципальным контрактам на приобретение </w:t>
            </w:r>
            <w:r w:rsidRPr="00863443">
              <w:rPr>
                <w:sz w:val="16"/>
                <w:szCs w:val="16"/>
              </w:rPr>
              <w:lastRenderedPageBreak/>
              <w:t>автобусов в лизинг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4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2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2</w:t>
            </w:r>
            <w:r w:rsidRPr="00863443">
              <w:rPr>
                <w:sz w:val="16"/>
                <w:szCs w:val="16"/>
              </w:rPr>
              <w:br w:type="page"/>
              <w:t>количество садоводческих маршрутов</w:t>
            </w:r>
            <w:r w:rsidRPr="00863443">
              <w:rPr>
                <w:sz w:val="16"/>
                <w:szCs w:val="16"/>
              </w:rPr>
              <w:br w:type="page"/>
              <w:t>за период 2014 - 2018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7436CA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Управление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коммунального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хозяйсства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6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1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автобусов приобретенных в муниципальную собственность по договору купли-продажи на условиях софинансирования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30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18399F" w:rsidRPr="00203B77" w:rsidTr="00103E7E">
        <w:trPr>
          <w:trHeight w:val="104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5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муниципальных маршрутов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18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18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18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   </w:t>
            </w: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F126C2">
              <w:rPr>
                <w:sz w:val="16"/>
                <w:szCs w:val="16"/>
              </w:rPr>
              <w:t xml:space="preserve">       18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</w:tr>
      <w:tr w:rsidR="0018399F" w:rsidRPr="00203B77" w:rsidTr="00103E7E">
        <w:trPr>
          <w:trHeight w:val="7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1  подпрограммы 2                   финансовая аренда транспортных средств для подвижного состава пассажирского транспорта, осуществляющего </w:t>
            </w:r>
            <w:r w:rsidRPr="00863443">
              <w:rPr>
                <w:sz w:val="16"/>
                <w:szCs w:val="16"/>
              </w:rPr>
              <w:lastRenderedPageBreak/>
              <w:t>внутригородские перевозки на социально значимых маршрутах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141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19 269,9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3443">
              <w:rPr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gridAfter w:val="1"/>
          <w:wAfter w:w="17" w:type="dxa"/>
          <w:trHeight w:val="28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 подпрограммы 2 предоставление поддержки транспортным организациям на возмещение части затрат, возникающих при осуществлении перевозок пассажиров автомобильным транспортом на маршрутах, обеспечивающих социально значимые перевозки по территории  города Ельца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321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28 637,8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77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gridAfter w:val="1"/>
          <w:wAfter w:w="17" w:type="dxa"/>
          <w:trHeight w:val="10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3  подпрограммы 2 оптимизация внутригородской маршрутной сети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1 177,1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3E342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7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606B17" w:rsidTr="00103E7E">
        <w:trPr>
          <w:gridAfter w:val="1"/>
          <w:wAfter w:w="17" w:type="dxa"/>
          <w:trHeight w:val="56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2                                                  Организация транспортного обслуживания населения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7228F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7228F3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21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47 902,2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46 477,245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56 198,5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11 333,206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113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2"/>
                <w:szCs w:val="16"/>
              </w:rPr>
              <w:t xml:space="preserve">34 931,77711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267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17 242,65710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06B17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4"/>
                <w:szCs w:val="16"/>
              </w:rPr>
              <w:t xml:space="preserve">10 816,84855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2736FD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21751,51787</w:t>
            </w:r>
            <w:r w:rsidR="0018399F" w:rsidRPr="0041441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ind w:right="-257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12 000,00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ind w:right="-257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18399F" w:rsidRPr="00203B77" w:rsidTr="00103E7E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Оптимизация внутригородской маршрутной сети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3E3421" w:rsidRDefault="0018399F" w:rsidP="0018399F">
            <w:pPr>
              <w:jc w:val="center"/>
              <w:rPr>
                <w:sz w:val="16"/>
                <w:szCs w:val="16"/>
              </w:rPr>
            </w:pPr>
            <w:r w:rsidRPr="003E3421">
              <w:rPr>
                <w:sz w:val="16"/>
                <w:szCs w:val="16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9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Default="0018399F" w:rsidP="001839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(возмещение) затрат муниципальным унитарным предприятием в связи с выполнением работ, оказанием услуг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3E3421" w:rsidRDefault="0018399F" w:rsidP="0018399F">
            <w:pPr>
              <w:jc w:val="center"/>
              <w:rPr>
                <w:sz w:val="16"/>
                <w:szCs w:val="16"/>
              </w:rPr>
            </w:pPr>
            <w:r w:rsidRPr="003E3421">
              <w:rPr>
                <w:sz w:val="16"/>
                <w:szCs w:val="16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1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создание условий для предоставления транспортных услуг населению и организации транспортного обслуживания населения между муниципальными образованиями на садоводческих маршрутах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1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в том числе 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113"/>
              <w:rPr>
                <w:sz w:val="16"/>
                <w:szCs w:val="16"/>
              </w:rPr>
            </w:pPr>
            <w:r w:rsidRPr="00B06393">
              <w:rPr>
                <w:sz w:val="14"/>
                <w:szCs w:val="16"/>
              </w:rPr>
              <w:t>14922,22221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45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CC38E1" w:rsidRDefault="0018399F" w:rsidP="0018399F">
            <w:pPr>
              <w:ind w:right="-321"/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49084,8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CC38E1" w:rsidRDefault="0018399F" w:rsidP="0018399F">
            <w:pPr>
              <w:ind w:right="-390"/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47 902,2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CC38E1" w:rsidRDefault="0018399F" w:rsidP="0018399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46 477,245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CC38E1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56 198,54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CC38E1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11 333,206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2"/>
                <w:szCs w:val="16"/>
              </w:rPr>
              <w:t>34 931,77711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262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17 242,65710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B72D38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4"/>
                <w:szCs w:val="16"/>
              </w:rPr>
              <w:t>10 816,84855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2736FD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21751,51787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12 000,0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12 000,0</w:t>
            </w:r>
          </w:p>
        </w:tc>
      </w:tr>
      <w:tr w:rsidR="0018399F" w:rsidRPr="00203B77" w:rsidTr="00103E7E">
        <w:trPr>
          <w:trHeight w:val="6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Задача 2 муниципальной программы: Улучшение жилищных условий проживания граждан в многоквартирных домах, обеспечение надежности и повышение качества предоставляемых коммунальных услуг</w:t>
            </w:r>
          </w:p>
        </w:tc>
      </w:tr>
      <w:tr w:rsidR="0018399F" w:rsidRPr="00203B77" w:rsidTr="00103E7E">
        <w:trPr>
          <w:trHeight w:val="14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2 муниципальной программы:                                                  количество отремонтированных многоквартирных домов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88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37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18399F">
              <w:rPr>
                <w:sz w:val="16"/>
                <w:szCs w:val="16"/>
              </w:rPr>
              <w:t>38</w:t>
            </w:r>
          </w:p>
        </w:tc>
      </w:tr>
      <w:tr w:rsidR="0018399F" w:rsidRPr="00203B77" w:rsidTr="00103E7E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Показатель 2 задачи 2 муниципальной программы:                                                     общая площадь расселяемых жилых помещений, признанных непригодными для </w:t>
            </w:r>
            <w:r w:rsidRPr="00863443">
              <w:rPr>
                <w:b/>
                <w:bCs/>
                <w:sz w:val="16"/>
                <w:szCs w:val="16"/>
              </w:rPr>
              <w:lastRenderedPageBreak/>
              <w:t>проживания до 01.01.2012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 xml:space="preserve">комитет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141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1722,98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6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6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3 задачи 2 муниципальной программы:                                                     общая площадь расселяемых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795,7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666,9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2 856,5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7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4 задачи 2 муниципальной программы:                                                     количество домов, подключенных к централизованной системе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6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30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3 «Проведение капитального ремонта многоквартирных домов»</w:t>
            </w:r>
          </w:p>
        </w:tc>
      </w:tr>
      <w:tr w:rsidR="0018399F" w:rsidRPr="00203B77" w:rsidTr="00103E7E">
        <w:trPr>
          <w:trHeight w:val="55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3: Устранение неисправностей изношенных конструктивных элементов и инженерных коммуникаций, относящихся к общему имуществу собственников помещений в многоквартирном доме, в том числе их восстановление или замена</w:t>
            </w:r>
          </w:p>
        </w:tc>
      </w:tr>
      <w:tr w:rsidR="0018399F" w:rsidRPr="00203B77" w:rsidTr="00103E7E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3</w:t>
            </w:r>
            <w:r w:rsidRPr="00863443">
              <w:rPr>
                <w:sz w:val="16"/>
                <w:szCs w:val="16"/>
              </w:rPr>
              <w:br/>
              <w:t xml:space="preserve">доля отремонтированных многоквартирных домов от общего количества </w:t>
            </w:r>
            <w:r w:rsidRPr="00863443">
              <w:rPr>
                <w:sz w:val="16"/>
                <w:szCs w:val="16"/>
              </w:rPr>
              <w:lastRenderedPageBreak/>
              <w:t>многоквартирных домов, запланированных на срок реализации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19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3</w:t>
            </w:r>
            <w:r w:rsidRPr="00863443">
              <w:rPr>
                <w:sz w:val="16"/>
                <w:szCs w:val="16"/>
              </w:rPr>
              <w:br/>
              <w:t>внесение обязательных взносов на капитальный ремонт за помещения в многоквартирных домах, находящихся 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100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100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100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63443">
              <w:rPr>
                <w:sz w:val="16"/>
                <w:szCs w:val="16"/>
              </w:rPr>
              <w:t xml:space="preserve">100 </w:t>
            </w:r>
          </w:p>
        </w:tc>
      </w:tr>
      <w:tr w:rsidR="0018399F" w:rsidRPr="00203B77" w:rsidTr="00103E7E">
        <w:trPr>
          <w:trHeight w:val="42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 подпрограммы 3                              проведение капитального ремонта многоквартирных домов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96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подпрограммы 3                                внесение обязательных взносов на капитальный ремонт многоквартирных домов, приходящихся на помещения, находящихся в муниципальной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1 400,0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4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3                                         обеспечение капитального ремонта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07AA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507AAC"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4995,0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6B334F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5137,66100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5 200,0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5200,0</w:t>
            </w:r>
          </w:p>
        </w:tc>
      </w:tr>
      <w:tr w:rsidR="0018399F" w:rsidRPr="00203B77" w:rsidTr="00103E7E">
        <w:trPr>
          <w:trHeight w:val="38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75AAA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AD4D33">
              <w:rPr>
                <w:b/>
                <w:bCs/>
                <w:sz w:val="18"/>
                <w:szCs w:val="16"/>
              </w:rPr>
              <w:t>Итого по подпрограмме 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210"/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4 800,0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4 995,0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5 </w:t>
            </w:r>
            <w:r>
              <w:rPr>
                <w:b/>
                <w:bCs/>
                <w:sz w:val="16"/>
                <w:szCs w:val="16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B72D38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B72D38">
              <w:rPr>
                <w:b/>
                <w:bCs/>
                <w:sz w:val="16"/>
                <w:szCs w:val="16"/>
              </w:rPr>
              <w:t>5137,66100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5 200,0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5200,0</w:t>
            </w:r>
          </w:p>
        </w:tc>
      </w:tr>
      <w:tr w:rsidR="0018399F" w:rsidRPr="00203B77" w:rsidTr="00103E7E">
        <w:trPr>
          <w:trHeight w:val="33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F300A4" w:rsidRDefault="000175C7" w:rsidP="001839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4 «Переселение граждан из непригодного для проживания и аварийного жилищного фонда»</w:t>
            </w:r>
          </w:p>
        </w:tc>
      </w:tr>
      <w:tr w:rsidR="0018399F" w:rsidRPr="00203B77" w:rsidTr="00103E7E">
        <w:trPr>
          <w:trHeight w:val="55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4: Переселение граждан из жилых помещений, признанных непригодными для проживания, и многоквартирных домов,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18399F" w:rsidRPr="00203B77" w:rsidTr="00103E7E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 задачи 1 подпрограммы 4                         Количество </w:t>
            </w:r>
            <w:r w:rsidRPr="00863443">
              <w:rPr>
                <w:sz w:val="16"/>
                <w:szCs w:val="16"/>
              </w:rPr>
              <w:br/>
              <w:t>расселяемых жилых помещений, признанных непригодными для проживания до 01.01.2012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7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40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2 задачи 1 подпрограммы 4                         Количество </w:t>
            </w:r>
            <w:r w:rsidRPr="00863443">
              <w:rPr>
                <w:sz w:val="16"/>
                <w:szCs w:val="16"/>
              </w:rPr>
              <w:br/>
              <w:t>расселяемых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</w:t>
            </w:r>
            <w:r w:rsidRPr="00E606C6">
              <w:rPr>
                <w:sz w:val="16"/>
                <w:szCs w:val="16"/>
              </w:rPr>
              <w:t>23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111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7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6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4                         Количество переселяемых граждан из жилых помещений, признанных непригодными для проживания до 01.01.2012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6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4                         Количество переселяемых граждан из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</w:t>
            </w:r>
            <w:r w:rsidRPr="00E606C6">
              <w:rPr>
                <w:sz w:val="16"/>
                <w:szCs w:val="16"/>
              </w:rPr>
              <w:t>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245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подпрограммы 4               переселение граждан, проживающих в непригодном для проживания или аварийном жилищном фонде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108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0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4                                         Обеспечение мероприятий по переселению граждан из непригодного для проживания и аварийного жилищного фонда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right="-288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7024,1552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5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Региональный проект «Обеспечение устойчивого сокращения непригодного для проживания жилищного фонда»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606A67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606A67">
              <w:rPr>
                <w:b/>
                <w:sz w:val="16"/>
                <w:szCs w:val="16"/>
              </w:rPr>
              <w:t xml:space="preserve">   19 222,000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4660,11356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2736FD" w:rsidP="002736FD">
            <w:pPr>
              <w:jc w:val="center"/>
              <w:rPr>
                <w:b/>
                <w:sz w:val="14"/>
                <w:szCs w:val="16"/>
              </w:rPr>
            </w:pPr>
            <w:r w:rsidRPr="00414416">
              <w:rPr>
                <w:b/>
                <w:sz w:val="14"/>
                <w:szCs w:val="16"/>
              </w:rPr>
              <w:t>69659,58856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72 142,06563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4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AD4D33">
              <w:rPr>
                <w:b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9379E7">
            <w:pPr>
              <w:ind w:right="-193"/>
              <w:rPr>
                <w:b/>
                <w:bCs/>
                <w:sz w:val="16"/>
                <w:szCs w:val="16"/>
              </w:rPr>
            </w:pPr>
            <w:r w:rsidRPr="009379E7">
              <w:rPr>
                <w:b/>
                <w:bCs/>
                <w:sz w:val="14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79E7">
              <w:rPr>
                <w:b/>
                <w:bCs/>
                <w:sz w:val="12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7024,1552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19 222,000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4660,11356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2736FD" w:rsidP="002736FD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sz w:val="14"/>
                <w:szCs w:val="16"/>
              </w:rPr>
              <w:t>69659,58856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72142,06563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31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Подпрограмма 5 «Чистая вода»  </w:t>
            </w:r>
          </w:p>
        </w:tc>
      </w:tr>
      <w:tr w:rsidR="0018399F" w:rsidRPr="00203B77" w:rsidTr="00103E7E">
        <w:trPr>
          <w:trHeight w:val="33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5: Удовлетворение потребностей населения в коммунальных услугах водоснабжения и водоотведения</w:t>
            </w:r>
          </w:p>
        </w:tc>
      </w:tr>
      <w:tr w:rsidR="0018399F" w:rsidRPr="00203B77" w:rsidTr="00103E7E">
        <w:trPr>
          <w:trHeight w:val="154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5</w:t>
            </w:r>
            <w:r w:rsidRPr="00863443">
              <w:rPr>
                <w:sz w:val="16"/>
                <w:szCs w:val="16"/>
              </w:rPr>
              <w:br/>
              <w:t>количество построенных объектов водо-отведения (КНС)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5</w:t>
            </w:r>
            <w:r w:rsidRPr="00863443">
              <w:rPr>
                <w:sz w:val="16"/>
                <w:szCs w:val="16"/>
              </w:rPr>
              <w:br/>
              <w:t xml:space="preserve">протяженность </w:t>
            </w:r>
            <w:r>
              <w:rPr>
                <w:sz w:val="16"/>
                <w:szCs w:val="16"/>
              </w:rPr>
              <w:t xml:space="preserve">построенных </w:t>
            </w:r>
            <w:r>
              <w:rPr>
                <w:sz w:val="16"/>
                <w:szCs w:val="16"/>
              </w:rPr>
              <w:lastRenderedPageBreak/>
              <w:t>сетей ка</w:t>
            </w:r>
            <w:r w:rsidRPr="00863443">
              <w:rPr>
                <w:sz w:val="16"/>
                <w:szCs w:val="16"/>
              </w:rPr>
              <w:t>нализации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5</w:t>
            </w:r>
            <w:r w:rsidRPr="00863443">
              <w:rPr>
                <w:sz w:val="16"/>
                <w:szCs w:val="16"/>
              </w:rPr>
              <w:br/>
              <w:t>протяженност</w:t>
            </w:r>
            <w:r>
              <w:rPr>
                <w:sz w:val="16"/>
                <w:szCs w:val="16"/>
              </w:rPr>
              <w:t>ь построенных сетей водоснабжени</w:t>
            </w:r>
            <w:r w:rsidRPr="00863443">
              <w:rPr>
                <w:sz w:val="16"/>
                <w:szCs w:val="16"/>
              </w:rPr>
              <w:t>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729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4B4308">
              <w:rPr>
                <w:sz w:val="16"/>
                <w:szCs w:val="16"/>
              </w:rPr>
              <w:t>Мероприятие 1 подпрограммы 5                         Строительство объектов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30772">
              <w:rPr>
                <w:sz w:val="14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18399F" w:rsidRPr="00203B77" w:rsidTr="00103E7E">
        <w:trPr>
          <w:trHeight w:val="572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 w:rsidRPr="00E30772">
              <w:rPr>
                <w:sz w:val="14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18399F" w:rsidRPr="00203B77" w:rsidTr="00103E7E">
        <w:trPr>
          <w:trHeight w:val="143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подпрограммы 5                           строительство самотечных и напорных сетей канализации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55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175C7"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  <w:r w:rsidRPr="004B4308">
              <w:rPr>
                <w:sz w:val="16"/>
                <w:szCs w:val="16"/>
              </w:rPr>
              <w:t xml:space="preserve">Мероприятие 3 подпрограммы 5 строительство </w:t>
            </w:r>
            <w:r>
              <w:rPr>
                <w:sz w:val="16"/>
                <w:szCs w:val="16"/>
              </w:rPr>
              <w:t>сетей водоснабжения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  <w:r w:rsidRPr="00031DC3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  <w:r w:rsidRPr="00031DC3">
              <w:rPr>
                <w:b/>
                <w:sz w:val="16"/>
                <w:szCs w:val="16"/>
              </w:rPr>
              <w:t xml:space="preserve">                                          </w:t>
            </w:r>
          </w:p>
        </w:tc>
      </w:tr>
      <w:tr w:rsidR="0018399F" w:rsidRPr="00203B77" w:rsidTr="00103E7E">
        <w:trPr>
          <w:trHeight w:val="68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4B4308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A444FC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399F" w:rsidRPr="00203B77" w:rsidTr="00103E7E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5                                        Обеспечение мероприятий по организации водоснабжения населения и </w:t>
            </w:r>
            <w:r w:rsidRPr="00863443">
              <w:rPr>
                <w:b/>
                <w:bCs/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07AA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366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15570,03715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A444FC" w:rsidRDefault="0018399F" w:rsidP="0018399F">
            <w:pPr>
              <w:jc w:val="center"/>
              <w:rPr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- </w:t>
            </w:r>
            <w:r w:rsidRPr="00031DC3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10 258,89130</w:t>
            </w:r>
            <w:r w:rsidRPr="00031DC3">
              <w:rPr>
                <w:b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ind w:left="327"/>
              <w:rPr>
                <w:b/>
                <w:sz w:val="16"/>
                <w:szCs w:val="16"/>
              </w:rPr>
            </w:pPr>
          </w:p>
          <w:p w:rsidR="0018399F" w:rsidRPr="00031DC3" w:rsidRDefault="0018399F" w:rsidP="0018399F">
            <w:pPr>
              <w:ind w:left="327"/>
              <w:rPr>
                <w:b/>
                <w:sz w:val="16"/>
                <w:szCs w:val="16"/>
              </w:rPr>
            </w:pPr>
            <w:r w:rsidRPr="00A444FC">
              <w:rPr>
                <w:b/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11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1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2736FD" w:rsidP="0018399F">
            <w:pPr>
              <w:jc w:val="center"/>
              <w:rPr>
                <w:b/>
                <w:sz w:val="14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3919,59184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4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40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13823,8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186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15570,03715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414416" w:rsidRDefault="002736FD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14178,48314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</w:tr>
      <w:tr w:rsidR="0018399F" w:rsidRPr="00203B77" w:rsidTr="00103E7E">
        <w:trPr>
          <w:trHeight w:val="2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3 муниципальной программы: Поддержание в надлежащем состоянии территории городского округа город Елец </w:t>
            </w:r>
          </w:p>
        </w:tc>
      </w:tr>
      <w:tr w:rsidR="0018399F" w:rsidRPr="00203B77" w:rsidTr="00103E7E">
        <w:trPr>
          <w:trHeight w:val="14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3 муниципальной программы:                                                    протяженность освещенных улиц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</w:t>
            </w:r>
            <w:r w:rsidRPr="005B0289"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3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2 задачи 3 муниципальной программы:                                                    объем мусора, вывезенного с несанкционированных свалок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тыс.куб.м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</w:tr>
      <w:tr w:rsidR="0018399F" w:rsidRPr="00203B77" w:rsidTr="00103E7E">
        <w:trPr>
          <w:trHeight w:val="2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D56712" w:rsidRDefault="000175C7" w:rsidP="001839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6  «Содержание территории  городского округа город Елец"</w:t>
            </w:r>
          </w:p>
        </w:tc>
      </w:tr>
      <w:tr w:rsidR="0018399F" w:rsidRPr="00203B77" w:rsidTr="00103E7E">
        <w:trPr>
          <w:trHeight w:val="3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6: Обеспечение содержания территории городского округа город Елец</w:t>
            </w:r>
          </w:p>
        </w:tc>
      </w:tr>
      <w:tr w:rsidR="002A5D86" w:rsidRPr="00203B77" w:rsidTr="00103E7E">
        <w:trPr>
          <w:trHeight w:val="1681"/>
        </w:trPr>
        <w:tc>
          <w:tcPr>
            <w:tcW w:w="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86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86" w:rsidRDefault="002A5D86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6              протяженность вновь проложенных сетей уличного освещения</w:t>
            </w:r>
            <w:r>
              <w:rPr>
                <w:sz w:val="16"/>
                <w:szCs w:val="16"/>
              </w:rPr>
              <w:t>.</w:t>
            </w:r>
          </w:p>
          <w:p w:rsidR="002A5D86" w:rsidRDefault="002A5D86" w:rsidP="0018399F">
            <w:pPr>
              <w:rPr>
                <w:sz w:val="16"/>
                <w:szCs w:val="16"/>
              </w:rPr>
            </w:pPr>
          </w:p>
          <w:p w:rsidR="002A5D86" w:rsidRPr="00863443" w:rsidRDefault="002A5D86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Default="002A5D86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  <w:p w:rsidR="002A5D86" w:rsidRPr="00863443" w:rsidRDefault="002A5D86" w:rsidP="0018399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5B0289" w:rsidRDefault="002A5D86" w:rsidP="0018399F">
            <w:pPr>
              <w:jc w:val="center"/>
              <w:rPr>
                <w:sz w:val="16"/>
                <w:szCs w:val="16"/>
              </w:rPr>
            </w:pPr>
            <w:r w:rsidRPr="005B02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>6,08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5B0289" w:rsidRDefault="002A5D86" w:rsidP="00225638">
            <w:pPr>
              <w:jc w:val="center"/>
              <w:rPr>
                <w:sz w:val="16"/>
                <w:szCs w:val="16"/>
                <w:highlight w:val="yellow"/>
              </w:rPr>
            </w:pPr>
            <w:r w:rsidRPr="005B0289">
              <w:rPr>
                <w:sz w:val="16"/>
                <w:szCs w:val="16"/>
                <w:highlight w:val="red"/>
              </w:rPr>
              <w:t xml:space="preserve">   </w:t>
            </w:r>
            <w:r w:rsidRPr="005B0289">
              <w:rPr>
                <w:sz w:val="16"/>
                <w:szCs w:val="16"/>
                <w:highlight w:val="yellow"/>
              </w:rPr>
              <w:t xml:space="preserve">                                   </w:t>
            </w:r>
            <w:r w:rsidRPr="00225638">
              <w:rPr>
                <w:sz w:val="16"/>
                <w:szCs w:val="16"/>
                <w:lang w:val="en-US"/>
              </w:rPr>
              <w:t>-</w:t>
            </w:r>
            <w:r w:rsidRPr="002256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5B0289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ind w:left="657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1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6              количество спиленных сухих деревьев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001DFB">
              <w:rPr>
                <w:sz w:val="16"/>
                <w:szCs w:val="16"/>
              </w:rPr>
              <w:t>247,4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350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18399F" w:rsidRPr="00203B77" w:rsidTr="00103E7E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6             доля л</w:t>
            </w:r>
            <w:r>
              <w:rPr>
                <w:sz w:val="16"/>
                <w:szCs w:val="16"/>
              </w:rPr>
              <w:t>иквидированных несанкционирован</w:t>
            </w:r>
            <w:r w:rsidRPr="00863443">
              <w:rPr>
                <w:sz w:val="16"/>
                <w:szCs w:val="16"/>
              </w:rPr>
              <w:t>ных свалок к общему числу несанкционированных свалок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399F" w:rsidRPr="00203B77" w:rsidTr="00103E7E">
        <w:trPr>
          <w:trHeight w:val="98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6             срок выполнения работ по санитарной очистке территории городского округа город Елец в рамках средств, предусмотренных Подпрограммой на текущий финансовый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3F1DCD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январь -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январь -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</w:tr>
      <w:tr w:rsidR="0018399F" w:rsidRPr="00203B77" w:rsidTr="00103E7E">
        <w:trPr>
          <w:trHeight w:val="5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 xml:space="preserve">Показатель 5 задачи 1 подпрограммы 6              количество мест отдыха, на которых проведены работы по </w:t>
            </w:r>
            <w:r w:rsidRPr="00863443">
              <w:rPr>
                <w:color w:val="000000"/>
                <w:sz w:val="16"/>
                <w:szCs w:val="16"/>
              </w:rPr>
              <w:lastRenderedPageBreak/>
              <w:t>благоустройству территории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2F640C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6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>Показатель 6 задачи 1 подпрограммы 6              выполнение договорных обязательств по заключенным муниципальным контрактам на проведение благоустройства мест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12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 xml:space="preserve">Показатель 7 задачи 1 подпрограммы 6              увеличение количества участников городского конкурса на 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участник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9D2298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8399F" w:rsidRPr="00203B77" w:rsidTr="00103E7E">
        <w:trPr>
          <w:trHeight w:val="13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8 задачи 1 подпрограммы 6 количество установленных новых детских площадок на территории городского округа город Елец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</w:t>
            </w:r>
            <w:r w:rsidR="009D2298">
              <w:rPr>
                <w:sz w:val="16"/>
                <w:szCs w:val="16"/>
              </w:rPr>
              <w:t xml:space="preserve">                               8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208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9 задачи 1 подпрограммы 6  количество благоустроенных дворовых территорий многоквартирных домов в рамках  реализации приоритетного проекта «Формирование комфортной городской среды»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</w:t>
            </w:r>
            <w:r w:rsidRPr="00B53DF9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56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10 задачи 1 подпрограммы 6  количество благоустроенных территорий общего пользования в рамках  реализации приоритетного проекта «Формирование комфортной городской среды»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2F640C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11 задачи 1 подпрограммы 6  количество </w:t>
            </w:r>
            <w:r w:rsidRPr="00863443">
              <w:rPr>
                <w:sz w:val="16"/>
                <w:szCs w:val="16"/>
              </w:rPr>
              <w:lastRenderedPageBreak/>
              <w:t xml:space="preserve">обустроенных мест массового отдыха населения (городских парков) в рамках  реализации приоритетного проекта «Формирование комфортной городской среды»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5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12 задачи 1 подпрограммы 6  количество разработанных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</w:t>
            </w:r>
            <w:r w:rsidR="009D2298">
              <w:rPr>
                <w:sz w:val="16"/>
                <w:szCs w:val="16"/>
              </w:rPr>
              <w:t xml:space="preserve">     1</w:t>
            </w:r>
            <w:r w:rsidRPr="008634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103E7E">
        <w:trPr>
          <w:trHeight w:val="4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13 задачи 1 подпрограммы 6  доля своевременно рассмотренных жалоб, поступивших от потребителей жилищно-коммунальных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</w:tr>
      <w:tr w:rsidR="0018399F" w:rsidRPr="00203B77" w:rsidTr="00103E7E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14 задачи 1 подпрограммы 6         количество приобретенных и размещенных контейнеров для накопления твердых коммунальных отходов на местах (площадках) накопления твердых коммунальных отходов (объемом 1,1 м3)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103E7E">
        <w:trPr>
          <w:trHeight w:val="8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15 задачи 1 подпрограммы 6         количество приобретенных и размещенных бункеров для накопления твердых коммунальных отходов на местах (площадках) накопления твердых коммунальных отходов (объемом 8 м3)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5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103E7E">
        <w:trPr>
          <w:trHeight w:val="51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16 задачи 1 подпрограммы 6         количество приобретенны</w:t>
            </w:r>
            <w:r w:rsidRPr="00863443">
              <w:rPr>
                <w:sz w:val="16"/>
                <w:szCs w:val="16"/>
              </w:rPr>
              <w:lastRenderedPageBreak/>
              <w:t xml:space="preserve">х и размещенных контейнеров </w:t>
            </w:r>
            <w:proofErr w:type="gramStart"/>
            <w:r w:rsidRPr="00863443">
              <w:rPr>
                <w:sz w:val="16"/>
                <w:szCs w:val="16"/>
              </w:rPr>
              <w:t>раздельного  накопления</w:t>
            </w:r>
            <w:proofErr w:type="gramEnd"/>
            <w:r w:rsidRPr="00863443">
              <w:rPr>
                <w:sz w:val="16"/>
                <w:szCs w:val="16"/>
              </w:rPr>
              <w:t xml:space="preserve"> твердых коммунальных отходов на местах (площадках) накопления твердых коммунальных отходов </w:t>
            </w: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коммунального </w:t>
            </w:r>
            <w:r>
              <w:rPr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E80376" w:rsidRDefault="0018399F" w:rsidP="001839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E80376" w:rsidRDefault="0018399F" w:rsidP="001839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103E7E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9D2CC9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9D2CC9" w:rsidRDefault="0018399F" w:rsidP="0018399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Показатель 17 задачи 1 подпрограммы 6         освоение средств, выделенных на организацию отлова и содержания безнадзорных животных в текущем финансовом году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</w:tr>
      <w:tr w:rsidR="00FA525F" w:rsidRPr="00203B77" w:rsidTr="00624A8B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Показатель 18 задачи 1 </w:t>
            </w:r>
            <w:r w:rsidR="009D2CC9" w:rsidRPr="009D2CC9">
              <w:rPr>
                <w:sz w:val="16"/>
                <w:szCs w:val="16"/>
              </w:rPr>
              <w:t xml:space="preserve">подпрограммы 6         </w:t>
            </w:r>
            <w:r w:rsidRPr="009D2CC9">
              <w:rPr>
                <w:sz w:val="16"/>
                <w:szCs w:val="16"/>
              </w:rPr>
              <w:t>Закупка контейнеров для раздельного накопления твердых коммунальных расходов в рамках Регионального проекта «</w:t>
            </w:r>
            <w:proofErr w:type="gramStart"/>
            <w:r w:rsidRPr="009D2CC9">
              <w:rPr>
                <w:sz w:val="16"/>
                <w:szCs w:val="16"/>
              </w:rPr>
              <w:t>Комплексная  система</w:t>
            </w:r>
            <w:proofErr w:type="gramEnd"/>
            <w:r w:rsidRPr="009D2CC9">
              <w:rPr>
                <w:sz w:val="16"/>
                <w:szCs w:val="16"/>
              </w:rPr>
              <w:t xml:space="preserve"> обращения с твердыми </w:t>
            </w:r>
            <w:r w:rsidRPr="009D2CC9">
              <w:rPr>
                <w:sz w:val="16"/>
                <w:szCs w:val="16"/>
              </w:rPr>
              <w:lastRenderedPageBreak/>
              <w:t>коммунальными отходами»</w:t>
            </w:r>
          </w:p>
          <w:p w:rsidR="00FA525F" w:rsidRPr="009D2CC9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9D2C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624A8B" w:rsidP="008C2018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</w:tr>
      <w:tr w:rsidR="00FA525F" w:rsidRPr="00203B77" w:rsidTr="00103E7E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8C2018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Показатель19</w:t>
            </w:r>
            <w:r w:rsidR="009D2CC9" w:rsidRPr="009D2CC9">
              <w:rPr>
                <w:sz w:val="16"/>
                <w:szCs w:val="16"/>
              </w:rPr>
              <w:t xml:space="preserve"> подпрограммы 6         </w:t>
            </w:r>
            <w:r w:rsidR="00FA525F" w:rsidRPr="009D2CC9">
              <w:rPr>
                <w:sz w:val="16"/>
                <w:szCs w:val="16"/>
              </w:rPr>
              <w:t xml:space="preserve">Строительство объектов инженерной инфраструктуры(технологическое присоединение к сетям электроснабжения)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протокола</w:t>
            </w:r>
          </w:p>
          <w:p w:rsidR="00FA525F" w:rsidRPr="009D2CC9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  <w:lang w:val="en-US"/>
              </w:rPr>
              <w:t>12</w:t>
            </w:r>
            <w:r w:rsidRPr="009D2CC9">
              <w:rPr>
                <w:sz w:val="16"/>
                <w:szCs w:val="16"/>
              </w:rPr>
              <w:t>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ind w:left="657"/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</w:tr>
      <w:tr w:rsidR="00FA525F" w:rsidRPr="00203B77" w:rsidTr="00103E7E">
        <w:trPr>
          <w:trHeight w:val="870"/>
        </w:trPr>
        <w:tc>
          <w:tcPr>
            <w:tcW w:w="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подпрограммы 6                         прокладка сетей уличного освещения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CE415C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-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311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 подпрограммы 6               поддержание надлежащего состояния объектов внешнего благоустройства и создание благоприятной санитарно-эпидемиологической обстановки в городе Ельце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дорог, транспорта и благоустройства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127677,1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D8091B">
              <w:rPr>
                <w:sz w:val="16"/>
                <w:szCs w:val="16"/>
              </w:rPr>
              <w:t>Мероприятие 2 подпрограммы 6                         в том числе из средств Дорожного фонда города Ельца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3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4 подпрограммы 6   благоустройство площади Победы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49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5 подпрограммы 6   благоустройство территории сквера им. И. А. Бунина (фонтан)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5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6 подпрограммы 6   приобретение и установка </w:t>
            </w:r>
            <w:r w:rsidRPr="00863443">
              <w:rPr>
                <w:sz w:val="16"/>
                <w:szCs w:val="16"/>
              </w:rPr>
              <w:lastRenderedPageBreak/>
              <w:t xml:space="preserve">детских площадок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lastRenderedPageBreak/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0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7 подпрограммы 6   техническая инвентаризация кладбища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3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8 подпрограммы 6        благоустройство территории сквера Комсомольского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129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Благоустройство территории городского округа город Елец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131083,9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149 968,455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6F01A3" w:rsidRDefault="00FA525F" w:rsidP="00FA525F">
            <w:pPr>
              <w:ind w:right="-227"/>
              <w:rPr>
                <w:b/>
                <w:bCs/>
                <w:sz w:val="14"/>
                <w:szCs w:val="16"/>
              </w:rPr>
            </w:pPr>
            <w:r w:rsidRPr="006F01A3">
              <w:rPr>
                <w:b/>
                <w:bCs/>
                <w:sz w:val="14"/>
                <w:szCs w:val="16"/>
              </w:rPr>
              <w:t>156361,02111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F01A3" w:rsidRDefault="00FA525F" w:rsidP="00FA525F">
            <w:pPr>
              <w:jc w:val="center"/>
              <w:rPr>
                <w:sz w:val="14"/>
                <w:szCs w:val="16"/>
              </w:rPr>
            </w:pPr>
            <w:r w:rsidRPr="006F01A3">
              <w:rPr>
                <w:sz w:val="14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4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5F" w:rsidRPr="00232B75" w:rsidRDefault="00FA525F" w:rsidP="00FA525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8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19801,4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25632,90185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16367,13119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1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из средств Дорожного фонда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78 277,0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8B" w:rsidRDefault="00624A8B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A444FC" w:rsidTr="00103E7E">
        <w:trPr>
          <w:trHeight w:val="117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Содержание городских территорий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243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145470,41670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349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141521,48815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142966,516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003214">
              <w:rPr>
                <w:b/>
                <w:bCs/>
                <w:color w:val="2D2D2D" w:themeColor="text1"/>
                <w:sz w:val="14"/>
                <w:szCs w:val="16"/>
              </w:rPr>
              <w:t>85874,06889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8091B" w:rsidRDefault="00FA525F" w:rsidP="00FA525F">
            <w:pPr>
              <w:rPr>
                <w:b/>
                <w:bCs/>
                <w:color w:val="2D2D2D" w:themeColor="text1"/>
                <w:sz w:val="14"/>
                <w:szCs w:val="16"/>
              </w:rPr>
            </w:pPr>
            <w:r w:rsidRPr="008C2018">
              <w:rPr>
                <w:b/>
                <w:bCs/>
                <w:color w:val="2D2D2D" w:themeColor="text1"/>
                <w:sz w:val="12"/>
                <w:szCs w:val="16"/>
              </w:rPr>
              <w:t>106956,02995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414416">
              <w:rPr>
                <w:b/>
                <w:bCs/>
                <w:color w:val="2D2D2D" w:themeColor="text1"/>
                <w:sz w:val="16"/>
                <w:szCs w:val="16"/>
              </w:rPr>
              <w:t>58087,57303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53600,50550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53600,50550</w:t>
            </w:r>
          </w:p>
        </w:tc>
      </w:tr>
      <w:tr w:rsidR="00FA525F" w:rsidRPr="00A444FC" w:rsidTr="00103E7E">
        <w:trPr>
          <w:trHeight w:val="117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6F71F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3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05EFD">
              <w:rPr>
                <w:b/>
                <w:bCs/>
                <w:sz w:val="14"/>
                <w:szCs w:val="16"/>
              </w:rPr>
              <w:t>45153,74650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8091B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8091B">
              <w:rPr>
                <w:b/>
                <w:bCs/>
                <w:sz w:val="14"/>
                <w:szCs w:val="16"/>
              </w:rPr>
              <w:t>31724,29156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2500,00000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2400,00000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2400,00000</w:t>
            </w:r>
          </w:p>
        </w:tc>
      </w:tr>
      <w:tr w:rsidR="00FA525F" w:rsidRPr="00A444FC" w:rsidTr="00103E7E">
        <w:trPr>
          <w:trHeight w:val="9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3 607,0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2 336,400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8091B" w:rsidRDefault="00FA525F" w:rsidP="00FA525F">
            <w:pPr>
              <w:jc w:val="center"/>
              <w:rPr>
                <w:b/>
                <w:sz w:val="14"/>
                <w:szCs w:val="16"/>
              </w:rPr>
            </w:pPr>
            <w:r w:rsidRPr="00D8091B">
              <w:rPr>
                <w:sz w:val="14"/>
                <w:szCs w:val="16"/>
              </w:rPr>
              <w:t xml:space="preserve">                                           </w:t>
            </w:r>
            <w:r w:rsidRPr="00D8091B">
              <w:rPr>
                <w:b/>
                <w:sz w:val="14"/>
                <w:szCs w:val="16"/>
              </w:rPr>
              <w:t xml:space="preserve">10 887,09339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154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информационных технологий и аналитики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375,0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268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мероприятия по  организации благоустройства, ремонта и восстановления (реконструкции) воинских захоронений Великой Отечественной войны 1941 – 1945 годов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sz w:val="16"/>
                <w:szCs w:val="16"/>
              </w:rPr>
            </w:pPr>
            <w:r w:rsidRPr="00E13F2D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26,0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427,21751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8B" w:rsidRDefault="00624A8B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163,41448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9D2CC9">
        <w:trPr>
          <w:trHeight w:val="26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Строительство объектов инженерной инфраструктуры(технологическое присоединение к сетям электроснабжения)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9D2CC9">
              <w:rPr>
                <w:sz w:val="16"/>
                <w:szCs w:val="16"/>
              </w:rPr>
              <w:t>тыс.руб</w:t>
            </w:r>
            <w:proofErr w:type="spellEnd"/>
            <w:r w:rsidRPr="009D2CC9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8"/>
                <w:szCs w:val="16"/>
              </w:rPr>
            </w:pPr>
            <w:r w:rsidRPr="009D2CC9">
              <w:rPr>
                <w:sz w:val="16"/>
                <w:szCs w:val="16"/>
              </w:rPr>
              <w:t>887,09339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4E43CF">
        <w:trPr>
          <w:trHeight w:val="88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по созданию мест (площадок) накопления твердых коммунальных отходов на территории городского округа город Елец на условиях софинансирования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коммунального хозяйства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1 357,530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94,30603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64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83F6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103E7E">
        <w:trPr>
          <w:trHeight w:val="13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 в части содержания автомобильных дорог общего пользования местного </w:t>
            </w:r>
            <w:r w:rsidRPr="00863443">
              <w:rPr>
                <w:sz w:val="16"/>
                <w:szCs w:val="16"/>
              </w:rPr>
              <w:lastRenderedPageBreak/>
              <w:t>значения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дорог, транспорта и благоустройства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975B9" w:rsidRDefault="00FA525F" w:rsidP="00FA525F">
            <w:pPr>
              <w:jc w:val="center"/>
              <w:rPr>
                <w:sz w:val="16"/>
                <w:szCs w:val="16"/>
              </w:rPr>
            </w:pPr>
            <w:r w:rsidRPr="004975B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6F01A3">
              <w:rPr>
                <w:sz w:val="18"/>
                <w:szCs w:val="16"/>
              </w:rPr>
              <w:t xml:space="preserve">                         </w:t>
            </w:r>
            <w:r w:rsidRPr="006F01A3">
              <w:rPr>
                <w:sz w:val="16"/>
                <w:szCs w:val="16"/>
              </w:rPr>
              <w:t xml:space="preserve">4 482,75862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D8091B">
              <w:rPr>
                <w:sz w:val="14"/>
                <w:szCs w:val="16"/>
              </w:rPr>
              <w:t>9 446,65252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103E7E">
        <w:trPr>
          <w:trHeight w:val="56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предоставление муниципальному бюджетному учреждению субсидии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975B9" w:rsidRDefault="00FA525F" w:rsidP="00FA525F">
            <w:pPr>
              <w:ind w:right="-323"/>
              <w:rPr>
                <w:sz w:val="16"/>
                <w:szCs w:val="16"/>
              </w:rPr>
            </w:pPr>
            <w:r w:rsidRPr="004975B9">
              <w:rPr>
                <w:sz w:val="16"/>
                <w:szCs w:val="16"/>
              </w:rPr>
              <w:t xml:space="preserve">45 200,00000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ind w:right="-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53227,18878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ind w:right="-288"/>
              <w:rPr>
                <w:sz w:val="16"/>
                <w:szCs w:val="16"/>
              </w:rPr>
            </w:pPr>
            <w:r w:rsidRPr="006F01A3">
              <w:rPr>
                <w:sz w:val="16"/>
                <w:szCs w:val="16"/>
              </w:rPr>
              <w:t xml:space="preserve">63 326,92699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ind w:right="-288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39706,80000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 29447,90870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29447,90870</w:t>
            </w:r>
          </w:p>
        </w:tc>
      </w:tr>
      <w:tr w:rsidR="00FA525F" w:rsidRPr="00203B77" w:rsidTr="00103E7E">
        <w:trPr>
          <w:trHeight w:val="1144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7C7CB8" w:rsidRDefault="00FA525F" w:rsidP="00FA525F">
            <w:pPr>
              <w:jc w:val="center"/>
              <w:rPr>
                <w:bCs/>
                <w:sz w:val="16"/>
                <w:szCs w:val="16"/>
              </w:rPr>
            </w:pPr>
            <w:r w:rsidRPr="007C7CB8">
              <w:rPr>
                <w:bCs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975B9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C257F9">
              <w:rPr>
                <w:sz w:val="16"/>
                <w:szCs w:val="16"/>
              </w:rPr>
              <w:t>33596,90955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103E7E">
        <w:trPr>
          <w:trHeight w:val="13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задачи 1 подпрограммы 6                                               Благоустройство дворовых территорий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100,46593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845471" w:rsidTr="00103E7E">
        <w:trPr>
          <w:trHeight w:val="13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</w:t>
            </w:r>
            <w:r>
              <w:rPr>
                <w:b/>
                <w:bCs/>
                <w:sz w:val="16"/>
                <w:szCs w:val="16"/>
              </w:rPr>
              <w:t>ятие  задачи 1 подпрограммы 6  обеспечение(возмещение) затрат в связи с оказанием услуг по помывке населения  в общих отделениях бань</w:t>
            </w:r>
            <w:r w:rsidRPr="00863443">
              <w:rPr>
                <w:b/>
                <w:bCs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525F" w:rsidRPr="00203B77" w:rsidTr="00103E7E">
        <w:trPr>
          <w:trHeight w:val="285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       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3 500,0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3 500,0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3 500,0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2 220,0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4 000,0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1 150,0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sz w:val="16"/>
                <w:szCs w:val="16"/>
              </w:rPr>
              <w:t>2907,9</w:t>
            </w:r>
            <w:r w:rsidRPr="0086344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 xml:space="preserve">                                     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 xml:space="preserve">                                600,0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left="462"/>
              <w:rPr>
                <w:b/>
                <w:bCs/>
                <w:sz w:val="16"/>
                <w:szCs w:val="16"/>
              </w:rPr>
            </w:pPr>
          </w:p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FA525F" w:rsidRPr="00414416" w:rsidTr="00103E7E">
        <w:trPr>
          <w:trHeight w:val="212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217CC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       финансовое обеспечение деятельности </w:t>
            </w:r>
            <w:r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  <w:r w:rsidRPr="00863443">
              <w:rPr>
                <w:b/>
                <w:bCs/>
                <w:sz w:val="16"/>
                <w:szCs w:val="16"/>
              </w:rPr>
              <w:t xml:space="preserve"> администрации городского округа город Елец</w:t>
            </w:r>
            <w:r>
              <w:rPr>
                <w:b/>
                <w:bCs/>
                <w:sz w:val="16"/>
                <w:szCs w:val="16"/>
              </w:rPr>
              <w:t>/Управление дорог, транспорта и благоустройства администрации городского округа город Елец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7511,7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7984,223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9333,80344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10174,47236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69"/>
              <w:jc w:val="center"/>
              <w:rPr>
                <w:b/>
                <w:bCs/>
                <w:sz w:val="16"/>
                <w:szCs w:val="16"/>
              </w:rPr>
            </w:pPr>
            <w:r w:rsidRPr="00AF5804">
              <w:rPr>
                <w:b/>
                <w:bCs/>
                <w:sz w:val="12"/>
                <w:szCs w:val="16"/>
              </w:rPr>
              <w:t>11824,31320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43"/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12090,87427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3233,24388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5 138,89954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4403,94176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4403,94176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4403,94176</w:t>
            </w:r>
          </w:p>
        </w:tc>
      </w:tr>
      <w:tr w:rsidR="00FA525F" w:rsidRPr="00414416" w:rsidTr="00103E7E">
        <w:trPr>
          <w:trHeight w:val="1782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83F6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CB41CD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8176,01753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5 894,36611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1 127,17135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4931,90000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4931,90000</w:t>
            </w:r>
          </w:p>
        </w:tc>
      </w:tr>
      <w:tr w:rsidR="00FA525F" w:rsidRPr="00414416" w:rsidTr="00103E7E">
        <w:trPr>
          <w:trHeight w:val="82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F5F39" w:rsidRDefault="00FA525F" w:rsidP="00FA52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Региональный проект « Комплексная система обращения с твердыми коммунальными отходами»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B41C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62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14,80000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253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414416">
              <w:rPr>
                <w:b/>
                <w:bCs/>
                <w:color w:val="2D2D2D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253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369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369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525F" w:rsidRPr="00414416" w:rsidTr="00103E7E">
        <w:trPr>
          <w:trHeight w:val="5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217CC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142585,7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161 897,0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187 085,57985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B5A3D" w:rsidRDefault="00FA525F" w:rsidP="00FA525F">
            <w:pPr>
              <w:ind w:right="-288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184 382,42167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B5A3D" w:rsidRDefault="00FA525F" w:rsidP="00FA525F">
            <w:pPr>
              <w:ind w:right="-243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160 399,18906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B5A3D" w:rsidRDefault="00FA525F" w:rsidP="00FA525F">
            <w:pPr>
              <w:ind w:right="-214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158 477,80135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B5A3D" w:rsidRDefault="00FA525F" w:rsidP="00FA525F">
            <w:pPr>
              <w:ind w:right="-262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157 893,79022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BF6E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AF5804">
              <w:rPr>
                <w:b/>
                <w:bCs/>
                <w:sz w:val="14"/>
                <w:szCs w:val="16"/>
              </w:rPr>
              <w:t>145359,74880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253"/>
              <w:rPr>
                <w:b/>
                <w:bCs/>
                <w:sz w:val="16"/>
                <w:szCs w:val="16"/>
              </w:rPr>
            </w:pPr>
            <w:r w:rsidRPr="00C307CE">
              <w:rPr>
                <w:b/>
                <w:bCs/>
                <w:color w:val="2D2D2D" w:themeColor="text1"/>
                <w:sz w:val="14"/>
                <w:szCs w:val="16"/>
              </w:rPr>
              <w:t>163100,68055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975613" w:rsidP="00FA525F">
            <w:pPr>
              <w:ind w:right="-253"/>
              <w:rPr>
                <w:b/>
                <w:bCs/>
                <w:sz w:val="16"/>
                <w:szCs w:val="16"/>
              </w:rPr>
            </w:pPr>
            <w:r w:rsidRPr="009D2CC9">
              <w:rPr>
                <w:b/>
                <w:bCs/>
                <w:sz w:val="16"/>
                <w:szCs w:val="16"/>
              </w:rPr>
              <w:t>66718,68614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369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65936,34726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right="-369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65936,34726</w:t>
            </w:r>
          </w:p>
        </w:tc>
      </w:tr>
      <w:tr w:rsidR="00FA525F" w:rsidRPr="00203B77" w:rsidTr="00D8091B">
        <w:trPr>
          <w:trHeight w:val="3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4 муниципальной программы: Обеспечение жилыми помещениями отдельных категорий населения, проживающих на территории городского округа город Елец </w:t>
            </w:r>
          </w:p>
        </w:tc>
      </w:tr>
      <w:tr w:rsidR="00FA525F" w:rsidRPr="00203B77" w:rsidTr="00103E7E">
        <w:trPr>
          <w:trHeight w:val="16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4 муниципальной программы:                                                     число членов семей,  получивших жилые помещения и улучшивших жилищные условия, из числа состоявших на учете в качестве нуждающихся в жилых помещениях по состоянию на 01.01.2015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комитет имущественных отношений        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</w:t>
            </w:r>
            <w:r w:rsidRPr="00E606C6">
              <w:rPr>
                <w:sz w:val="16"/>
                <w:szCs w:val="16"/>
              </w:rPr>
              <w:t>46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71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7322C6"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</w:tr>
      <w:tr w:rsidR="00FA525F" w:rsidRPr="00203B77" w:rsidTr="00103E7E">
        <w:trPr>
          <w:trHeight w:val="27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7 «Обеспечение отдельных категорий населения, проживающих на территории городского округа город Елец, жилыми помещениями»</w:t>
            </w:r>
          </w:p>
        </w:tc>
      </w:tr>
      <w:tr w:rsidR="00FA525F" w:rsidRPr="00203B77" w:rsidTr="00103E7E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Задача 1 Подпрограммы 7: Улучшение жилищных условий отдельных категорий населения, проживающих на территории городского округа город Елец </w:t>
            </w:r>
          </w:p>
        </w:tc>
      </w:tr>
      <w:tr w:rsidR="00FA525F" w:rsidRPr="00203B77" w:rsidTr="00103E7E">
        <w:trPr>
          <w:trHeight w:val="264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7</w:t>
            </w:r>
            <w:r w:rsidRPr="00863443">
              <w:rPr>
                <w:sz w:val="16"/>
                <w:szCs w:val="16"/>
              </w:rPr>
              <w:br/>
              <w:t xml:space="preserve">количество семей, улучшивших жилищные условия, члены которых относятся к отдельным категориям граждан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472186" w:rsidRDefault="00FA525F" w:rsidP="00FA525F">
            <w:pPr>
              <w:jc w:val="center"/>
              <w:rPr>
                <w:sz w:val="16"/>
                <w:szCs w:val="16"/>
                <w:highlight w:val="yellow"/>
              </w:rPr>
            </w:pPr>
            <w:r w:rsidRPr="00472186">
              <w:rPr>
                <w:sz w:val="16"/>
                <w:szCs w:val="16"/>
                <w:highlight w:val="yellow"/>
              </w:rPr>
              <w:t xml:space="preserve">                                     </w:t>
            </w:r>
            <w:r w:rsidRPr="0076757E">
              <w:rPr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6757E" w:rsidRDefault="00FA525F" w:rsidP="00FA525F">
            <w:pPr>
              <w:jc w:val="center"/>
              <w:rPr>
                <w:sz w:val="16"/>
                <w:szCs w:val="16"/>
              </w:rPr>
            </w:pPr>
            <w:r w:rsidRPr="0076757E">
              <w:rPr>
                <w:sz w:val="16"/>
                <w:szCs w:val="16"/>
              </w:rPr>
              <w:t xml:space="preserve">                                        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6757E" w:rsidRDefault="00FA525F" w:rsidP="00FA525F">
            <w:pPr>
              <w:jc w:val="center"/>
              <w:rPr>
                <w:sz w:val="16"/>
                <w:szCs w:val="16"/>
              </w:rPr>
            </w:pPr>
            <w:r w:rsidRPr="0076757E">
              <w:rPr>
                <w:sz w:val="16"/>
                <w:szCs w:val="16"/>
              </w:rPr>
              <w:t xml:space="preserve">                                     25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76757E" w:rsidRDefault="00FA525F" w:rsidP="00FA525F">
            <w:pPr>
              <w:jc w:val="center"/>
              <w:rPr>
                <w:sz w:val="16"/>
                <w:szCs w:val="16"/>
              </w:rPr>
            </w:pPr>
            <w:r w:rsidRPr="0076757E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Default="00FA525F" w:rsidP="00FA525F">
            <w:pPr>
              <w:rPr>
                <w:sz w:val="16"/>
                <w:szCs w:val="16"/>
              </w:rPr>
            </w:pPr>
            <w:r w:rsidRPr="0076757E">
              <w:rPr>
                <w:sz w:val="16"/>
                <w:szCs w:val="16"/>
              </w:rPr>
              <w:t xml:space="preserve">        </w:t>
            </w:r>
          </w:p>
          <w:p w:rsidR="00FA525F" w:rsidRPr="0076757E" w:rsidRDefault="00FA525F" w:rsidP="00FA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76757E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103E7E">
        <w:trPr>
          <w:trHeight w:val="3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5 муниципальной программы: Обеспечение документацией территориального планирования городского округа город Елец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</w:tr>
      <w:tr w:rsidR="00FA525F" w:rsidRPr="00203B77" w:rsidTr="00103E7E">
        <w:trPr>
          <w:trHeight w:val="5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5 муниципальной программы:                                                     объем разработанной проектной документации, необходимой для градостроительной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</w:tr>
      <w:tr w:rsidR="00FA525F" w:rsidRPr="00203B77" w:rsidTr="00103E7E">
        <w:trPr>
          <w:trHeight w:val="2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8 «Территориальное планирование городского округа город Елец»</w:t>
            </w:r>
          </w:p>
        </w:tc>
      </w:tr>
      <w:tr w:rsidR="00FA525F" w:rsidRPr="00203B77" w:rsidTr="00103E7E">
        <w:trPr>
          <w:trHeight w:val="42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8: Упрощение и усовершенствование административных процедур при осуществлении строительства, начиная со стадии подготовки градостроительной документации: разработка проектов планировки территории, разработка межевых планов и перечня сформированных земельных участков, предназначенных под застройку</w:t>
            </w:r>
          </w:p>
        </w:tc>
      </w:tr>
      <w:tr w:rsidR="00FA525F" w:rsidRPr="00203B77" w:rsidTr="00103E7E">
        <w:trPr>
          <w:trHeight w:val="21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8          удельный вес сформированных земельных участков для предоставления под строительство от общего количества сформированных участков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</w:tr>
      <w:tr w:rsidR="00FA525F" w:rsidRPr="00203B77" w:rsidTr="00103E7E">
        <w:trPr>
          <w:trHeight w:val="15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8          удельный вес объема общей площади  вводимого в эксплуатацию жилья от общего количества введенного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архитектуры и </w:t>
            </w:r>
            <w:proofErr w:type="spellStart"/>
            <w:r w:rsidRPr="00863443">
              <w:rPr>
                <w:sz w:val="16"/>
                <w:szCs w:val="16"/>
              </w:rPr>
              <w:t>градостроительсва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</w:tr>
      <w:tr w:rsidR="00FA525F" w:rsidRPr="00203B77" w:rsidTr="00103E7E">
        <w:trPr>
          <w:trHeight w:val="14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8                                      подготовка проектов планировки и проектов межевания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312E8">
              <w:rPr>
                <w:b/>
                <w:bCs/>
                <w:sz w:val="14"/>
                <w:szCs w:val="16"/>
              </w:rPr>
              <w:t>876,72602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BF6E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6ECD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76757E">
              <w:rPr>
                <w:b/>
                <w:bCs/>
                <w:sz w:val="14"/>
                <w:szCs w:val="16"/>
              </w:rPr>
              <w:t>10 145,57783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031DC3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1DC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</w:tr>
      <w:tr w:rsidR="00FA525F" w:rsidRPr="00203B77" w:rsidTr="00103E7E">
        <w:trPr>
          <w:trHeight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Региональный проект  «Жильё»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34,225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6B334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525F" w:rsidRPr="00203B77" w:rsidTr="00103E7E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910,95102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BF6E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6ECD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10 174,97783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FA525F" w:rsidRPr="00203B77" w:rsidTr="00103E7E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Задача 6 муниципальной программы: Предупреждение опасного поведения участников дорожного движения</w:t>
            </w:r>
          </w:p>
        </w:tc>
      </w:tr>
      <w:tr w:rsidR="00FA525F" w:rsidRPr="00203B77" w:rsidTr="00103E7E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6 муниципальной программы:                                                     количество зарегистрированных нарушений правил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18460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18410</w:t>
            </w:r>
          </w:p>
        </w:tc>
      </w:tr>
      <w:tr w:rsidR="00FA525F" w:rsidRPr="00203B77" w:rsidTr="00103E7E">
        <w:trPr>
          <w:trHeight w:val="1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9 «Формирование законопослушного поведения участников дорожного движения»</w:t>
            </w:r>
          </w:p>
        </w:tc>
      </w:tr>
      <w:tr w:rsidR="00FA525F" w:rsidRPr="00203B77" w:rsidTr="00103E7E">
        <w:trPr>
          <w:trHeight w:val="1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9: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FA525F" w:rsidRPr="00203B77" w:rsidTr="00103E7E">
        <w:trPr>
          <w:trHeight w:val="12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9 количество граждан, задействованных в мероприятиях по профилактике ДТП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3500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FA525F" w:rsidRPr="00203B77" w:rsidTr="00103E7E">
        <w:trPr>
          <w:trHeight w:val="4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color w:val="2D2D2D" w:themeColor="text1"/>
                <w:sz w:val="16"/>
                <w:szCs w:val="16"/>
              </w:rPr>
              <w:t>155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9                                              информирование о правильном поведении участников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6B334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F4B1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F4B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F4B1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F4B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F4B1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F4B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F4B1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FA525F" w:rsidRPr="008F4B1F" w:rsidTr="00103E7E">
        <w:trPr>
          <w:trHeight w:val="5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094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4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094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4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094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4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03094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FA525F" w:rsidRPr="008F4B1F" w:rsidTr="00103E7E">
        <w:trPr>
          <w:trHeight w:val="4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D860DD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ind w:left="-114" w:right="-288" w:firstLine="114"/>
              <w:jc w:val="both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>267 595,410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270 448,8564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ind w:right="-288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280 731,45320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287 414,26508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210 343,78300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231 301,90667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238 979,27563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BF6E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BF6ECD">
              <w:rPr>
                <w:b/>
                <w:bCs/>
                <w:sz w:val="16"/>
                <w:szCs w:val="16"/>
              </w:rPr>
              <w:t xml:space="preserve">292762,49186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2"/>
                <w:szCs w:val="16"/>
              </w:rPr>
            </w:pPr>
            <w:r w:rsidRPr="00414416">
              <w:rPr>
                <w:b/>
                <w:bCs/>
                <w:sz w:val="12"/>
                <w:szCs w:val="16"/>
              </w:rPr>
              <w:t xml:space="preserve">412614,52375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196279,64517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 xml:space="preserve">138485,60259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 xml:space="preserve">124307,11945 </w:t>
            </w:r>
          </w:p>
        </w:tc>
      </w:tr>
      <w:tr w:rsidR="00FA525F" w:rsidRPr="008F4B1F" w:rsidTr="00103E7E">
        <w:trPr>
          <w:trHeight w:val="103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860DD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 202 903,8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219 939,3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230 405,159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254 193,55848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197 759,76505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 220 506,16965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212 388,16138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195004,27217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2"/>
                <w:szCs w:val="16"/>
              </w:rPr>
            </w:pPr>
            <w:r w:rsidRPr="00414416">
              <w:rPr>
                <w:b/>
                <w:bCs/>
                <w:sz w:val="12"/>
                <w:szCs w:val="16"/>
              </w:rPr>
              <w:t>276371,74630</w:t>
            </w:r>
          </w:p>
          <w:p w:rsidR="00FA525F" w:rsidRPr="00414416" w:rsidRDefault="00FA525F" w:rsidP="00FA525F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113780,40819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 xml:space="preserve">  110245,21945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100000,00000</w:t>
            </w:r>
          </w:p>
          <w:p w:rsidR="00FA525F" w:rsidRPr="00414416" w:rsidRDefault="00FA525F" w:rsidP="00FA525F">
            <w:pPr>
              <w:rPr>
                <w:b/>
                <w:bCs/>
                <w:sz w:val="14"/>
                <w:szCs w:val="16"/>
              </w:rPr>
            </w:pPr>
          </w:p>
        </w:tc>
      </w:tr>
      <w:tr w:rsidR="00FA525F" w:rsidRPr="008F4B1F" w:rsidTr="00103E7E">
        <w:trPr>
          <w:trHeight w:val="84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B57C9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64446,90712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45318,65767</w:t>
            </w:r>
          </w:p>
          <w:p w:rsidR="00FA525F" w:rsidRPr="00414416" w:rsidRDefault="00FA525F" w:rsidP="00FA525F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9427,17135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27310,38314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4"/>
                <w:szCs w:val="16"/>
              </w:rPr>
              <w:t>23377,</w:t>
            </w:r>
            <w:r w:rsidRPr="00414416">
              <w:rPr>
                <w:b/>
                <w:bCs/>
                <w:sz w:val="14"/>
                <w:szCs w:val="16"/>
                <w:lang w:val="en-US"/>
              </w:rPr>
              <w:t>11945</w:t>
            </w:r>
            <w:r w:rsidRPr="00414416">
              <w:rPr>
                <w:b/>
                <w:bCs/>
                <w:sz w:val="14"/>
                <w:szCs w:val="16"/>
              </w:rPr>
              <w:t xml:space="preserve">  </w:t>
            </w:r>
          </w:p>
        </w:tc>
      </w:tr>
      <w:tr w:rsidR="00FA525F" w:rsidRPr="008F4B1F" w:rsidTr="00103E7E">
        <w:trPr>
          <w:trHeight w:val="9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863443">
              <w:rPr>
                <w:b/>
                <w:bCs/>
                <w:sz w:val="16"/>
                <w:szCs w:val="16"/>
              </w:rPr>
              <w:t xml:space="preserve">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2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7024,15520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  -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19 222,00000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4660,11356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ind w:right="-253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69659,58856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72 142,06563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 xml:space="preserve">       -      </w:t>
            </w:r>
          </w:p>
        </w:tc>
      </w:tr>
      <w:tr w:rsidR="00FA525F" w:rsidRPr="008F4B1F" w:rsidTr="00103E7E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22232,4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31884,4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41202,939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31 380,49319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2"/>
                <w:szCs w:val="16"/>
              </w:rPr>
              <w:t xml:space="preserve">9 479,78600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6 478,52925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D01FB">
              <w:rPr>
                <w:b/>
                <w:bCs/>
                <w:sz w:val="14"/>
                <w:szCs w:val="16"/>
              </w:rPr>
              <w:t>28 538,95901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4"/>
                <w:szCs w:val="16"/>
              </w:rPr>
              <w:t>11 059,55339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ind w:left="477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0</w:t>
            </w:r>
          </w:p>
        </w:tc>
      </w:tr>
      <w:tr w:rsidR="00FA525F" w:rsidRPr="008F4B1F" w:rsidTr="00103E7E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863443">
              <w:rPr>
                <w:b/>
                <w:bCs/>
                <w:sz w:val="16"/>
                <w:szCs w:val="16"/>
              </w:rPr>
              <w:t>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910,95102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14416">
              <w:rPr>
                <w:b/>
                <w:bCs/>
                <w:sz w:val="14"/>
                <w:szCs w:val="16"/>
              </w:rPr>
              <w:t>10 174,97783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 xml:space="preserve">  900</w:t>
            </w:r>
          </w:p>
        </w:tc>
      </w:tr>
      <w:tr w:rsidR="00FA525F" w:rsidRPr="008F4B1F" w:rsidTr="00103E7E">
        <w:trPr>
          <w:trHeight w:val="4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63443">
              <w:rPr>
                <w:b/>
                <w:bCs/>
                <w:sz w:val="16"/>
                <w:szCs w:val="16"/>
              </w:rPr>
              <w:t>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D74981" w:rsidRDefault="00FA525F" w:rsidP="00FA525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9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D74981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9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D74981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9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14416">
              <w:rPr>
                <w:b/>
                <w:bCs/>
                <w:sz w:val="16"/>
                <w:szCs w:val="16"/>
              </w:rPr>
              <w:t xml:space="preserve">  </w:t>
            </w:r>
            <w:r w:rsidRPr="00414416">
              <w:rPr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 w:rsidR="00FA525F" w:rsidRPr="00203B77" w:rsidTr="00103E7E">
        <w:trPr>
          <w:trHeight w:val="123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66F72">
              <w:rPr>
                <w:b/>
                <w:bCs/>
                <w:sz w:val="16"/>
                <w:szCs w:val="16"/>
              </w:rPr>
              <w:t>комитет информационных технологий и аналитики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724D2" w:rsidRDefault="00A724D2" w:rsidP="00A724D2">
      <w:bookmarkStart w:id="0" w:name="_GoBack"/>
      <w:bookmarkEnd w:id="0"/>
    </w:p>
    <w:p w:rsidR="00A724D2" w:rsidRDefault="00A724D2" w:rsidP="00A724D2">
      <w:pPr>
        <w:pStyle w:val="ConsPlusNormal0"/>
        <w:widowControl/>
        <w:ind w:firstLine="0"/>
        <w:jc w:val="both"/>
      </w:pPr>
    </w:p>
    <w:p w:rsidR="00373C89" w:rsidRDefault="00373C89"/>
    <w:sectPr w:rsidR="00373C89" w:rsidSect="001F212B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5"/>
    <w:rsid w:val="00001DFB"/>
    <w:rsid w:val="00002F24"/>
    <w:rsid w:val="00003214"/>
    <w:rsid w:val="00005532"/>
    <w:rsid w:val="00010445"/>
    <w:rsid w:val="000175C7"/>
    <w:rsid w:val="000211F8"/>
    <w:rsid w:val="00025B27"/>
    <w:rsid w:val="00030944"/>
    <w:rsid w:val="00031DC3"/>
    <w:rsid w:val="00046FA0"/>
    <w:rsid w:val="00052614"/>
    <w:rsid w:val="00063F91"/>
    <w:rsid w:val="00071904"/>
    <w:rsid w:val="000920F1"/>
    <w:rsid w:val="000A02DD"/>
    <w:rsid w:val="000E5282"/>
    <w:rsid w:val="00102F25"/>
    <w:rsid w:val="00103E7E"/>
    <w:rsid w:val="00112E24"/>
    <w:rsid w:val="00124608"/>
    <w:rsid w:val="00156F3D"/>
    <w:rsid w:val="001625D0"/>
    <w:rsid w:val="0018399F"/>
    <w:rsid w:val="0018589B"/>
    <w:rsid w:val="0018725F"/>
    <w:rsid w:val="0019034A"/>
    <w:rsid w:val="00191814"/>
    <w:rsid w:val="00191FB1"/>
    <w:rsid w:val="00194565"/>
    <w:rsid w:val="00196DBA"/>
    <w:rsid w:val="001B0A72"/>
    <w:rsid w:val="001D414B"/>
    <w:rsid w:val="001E4671"/>
    <w:rsid w:val="001E71A2"/>
    <w:rsid w:val="001F212B"/>
    <w:rsid w:val="00200909"/>
    <w:rsid w:val="00203E2E"/>
    <w:rsid w:val="00210DDE"/>
    <w:rsid w:val="00223432"/>
    <w:rsid w:val="00225638"/>
    <w:rsid w:val="00232B75"/>
    <w:rsid w:val="00247BDD"/>
    <w:rsid w:val="002736FD"/>
    <w:rsid w:val="0027614B"/>
    <w:rsid w:val="00284F1D"/>
    <w:rsid w:val="002A5D86"/>
    <w:rsid w:val="002B37D3"/>
    <w:rsid w:val="002C2096"/>
    <w:rsid w:val="002C47A3"/>
    <w:rsid w:val="002C5D7B"/>
    <w:rsid w:val="002C6E2B"/>
    <w:rsid w:val="002E42B1"/>
    <w:rsid w:val="002E59EE"/>
    <w:rsid w:val="002F0142"/>
    <w:rsid w:val="002F640C"/>
    <w:rsid w:val="003055D3"/>
    <w:rsid w:val="003065DA"/>
    <w:rsid w:val="00307C6C"/>
    <w:rsid w:val="00312477"/>
    <w:rsid w:val="00317FF7"/>
    <w:rsid w:val="00326386"/>
    <w:rsid w:val="00334ED5"/>
    <w:rsid w:val="003400EA"/>
    <w:rsid w:val="0034415C"/>
    <w:rsid w:val="00353E53"/>
    <w:rsid w:val="00354E9B"/>
    <w:rsid w:val="00360556"/>
    <w:rsid w:val="00373C89"/>
    <w:rsid w:val="00377FC1"/>
    <w:rsid w:val="003A22F0"/>
    <w:rsid w:val="003D0E15"/>
    <w:rsid w:val="003D7EC6"/>
    <w:rsid w:val="003E3421"/>
    <w:rsid w:val="003F1DCD"/>
    <w:rsid w:val="004049EB"/>
    <w:rsid w:val="00414416"/>
    <w:rsid w:val="00416843"/>
    <w:rsid w:val="004173A9"/>
    <w:rsid w:val="00443ACE"/>
    <w:rsid w:val="0044463D"/>
    <w:rsid w:val="00447E1A"/>
    <w:rsid w:val="00451812"/>
    <w:rsid w:val="00454C7E"/>
    <w:rsid w:val="00471278"/>
    <w:rsid w:val="00472186"/>
    <w:rsid w:val="004721D0"/>
    <w:rsid w:val="004743DB"/>
    <w:rsid w:val="00493CA0"/>
    <w:rsid w:val="004975B9"/>
    <w:rsid w:val="004979F4"/>
    <w:rsid w:val="004A0420"/>
    <w:rsid w:val="004A43C3"/>
    <w:rsid w:val="004A4768"/>
    <w:rsid w:val="004B4308"/>
    <w:rsid w:val="004B5A3D"/>
    <w:rsid w:val="004C3517"/>
    <w:rsid w:val="004D055E"/>
    <w:rsid w:val="004E43CF"/>
    <w:rsid w:val="004E5703"/>
    <w:rsid w:val="005061C3"/>
    <w:rsid w:val="005067A2"/>
    <w:rsid w:val="00507AAC"/>
    <w:rsid w:val="00526633"/>
    <w:rsid w:val="00527D4D"/>
    <w:rsid w:val="00541D23"/>
    <w:rsid w:val="0055724E"/>
    <w:rsid w:val="00574AC7"/>
    <w:rsid w:val="00575AAA"/>
    <w:rsid w:val="00592600"/>
    <w:rsid w:val="005A00AD"/>
    <w:rsid w:val="005B0289"/>
    <w:rsid w:val="005B6BF3"/>
    <w:rsid w:val="005C6497"/>
    <w:rsid w:val="005C6831"/>
    <w:rsid w:val="005D4824"/>
    <w:rsid w:val="00606A67"/>
    <w:rsid w:val="00606B17"/>
    <w:rsid w:val="00610EA8"/>
    <w:rsid w:val="00614703"/>
    <w:rsid w:val="00615029"/>
    <w:rsid w:val="00621864"/>
    <w:rsid w:val="00624A8B"/>
    <w:rsid w:val="006619E5"/>
    <w:rsid w:val="00667FDA"/>
    <w:rsid w:val="006B334F"/>
    <w:rsid w:val="006C60AB"/>
    <w:rsid w:val="006F01A3"/>
    <w:rsid w:val="006F420C"/>
    <w:rsid w:val="006F59EB"/>
    <w:rsid w:val="006F71F2"/>
    <w:rsid w:val="007217CC"/>
    <w:rsid w:val="007228F3"/>
    <w:rsid w:val="007275FC"/>
    <w:rsid w:val="007322C6"/>
    <w:rsid w:val="007369A8"/>
    <w:rsid w:val="007436CA"/>
    <w:rsid w:val="00752B86"/>
    <w:rsid w:val="00754AE8"/>
    <w:rsid w:val="007667D2"/>
    <w:rsid w:val="0076757E"/>
    <w:rsid w:val="00791D47"/>
    <w:rsid w:val="00797480"/>
    <w:rsid w:val="007C198A"/>
    <w:rsid w:val="007C73E7"/>
    <w:rsid w:val="007C7CB8"/>
    <w:rsid w:val="007F3AA6"/>
    <w:rsid w:val="008069CE"/>
    <w:rsid w:val="00836FB1"/>
    <w:rsid w:val="00837027"/>
    <w:rsid w:val="00845471"/>
    <w:rsid w:val="008520A0"/>
    <w:rsid w:val="008528E6"/>
    <w:rsid w:val="0086283D"/>
    <w:rsid w:val="00862895"/>
    <w:rsid w:val="00875A3A"/>
    <w:rsid w:val="00883F62"/>
    <w:rsid w:val="008C2018"/>
    <w:rsid w:val="008C374E"/>
    <w:rsid w:val="008D7745"/>
    <w:rsid w:val="008E31A9"/>
    <w:rsid w:val="008E6943"/>
    <w:rsid w:val="008F4B1F"/>
    <w:rsid w:val="008F5F39"/>
    <w:rsid w:val="0093607B"/>
    <w:rsid w:val="009379E7"/>
    <w:rsid w:val="00941FE1"/>
    <w:rsid w:val="009603C0"/>
    <w:rsid w:val="00975613"/>
    <w:rsid w:val="0098711F"/>
    <w:rsid w:val="009918EA"/>
    <w:rsid w:val="00993DEA"/>
    <w:rsid w:val="009A0F7C"/>
    <w:rsid w:val="009B2868"/>
    <w:rsid w:val="009B57C9"/>
    <w:rsid w:val="009C60EA"/>
    <w:rsid w:val="009D0DA5"/>
    <w:rsid w:val="009D2298"/>
    <w:rsid w:val="009D2CC9"/>
    <w:rsid w:val="009E49C6"/>
    <w:rsid w:val="00A355AC"/>
    <w:rsid w:val="00A36D22"/>
    <w:rsid w:val="00A444FC"/>
    <w:rsid w:val="00A55350"/>
    <w:rsid w:val="00A724D2"/>
    <w:rsid w:val="00AB4095"/>
    <w:rsid w:val="00AC4882"/>
    <w:rsid w:val="00AD2C50"/>
    <w:rsid w:val="00AD4D33"/>
    <w:rsid w:val="00AE0B81"/>
    <w:rsid w:val="00AF5804"/>
    <w:rsid w:val="00B0638B"/>
    <w:rsid w:val="00B06393"/>
    <w:rsid w:val="00B179A6"/>
    <w:rsid w:val="00B21510"/>
    <w:rsid w:val="00B315B0"/>
    <w:rsid w:val="00B46A3D"/>
    <w:rsid w:val="00B470EA"/>
    <w:rsid w:val="00B53DF9"/>
    <w:rsid w:val="00B55179"/>
    <w:rsid w:val="00B72D38"/>
    <w:rsid w:val="00B920BB"/>
    <w:rsid w:val="00B924A8"/>
    <w:rsid w:val="00BB1F90"/>
    <w:rsid w:val="00BB21A4"/>
    <w:rsid w:val="00BC079F"/>
    <w:rsid w:val="00BC5260"/>
    <w:rsid w:val="00BD01FB"/>
    <w:rsid w:val="00BD170A"/>
    <w:rsid w:val="00BE0C88"/>
    <w:rsid w:val="00BE2490"/>
    <w:rsid w:val="00BF1D96"/>
    <w:rsid w:val="00BF3404"/>
    <w:rsid w:val="00BF5521"/>
    <w:rsid w:val="00BF6ECD"/>
    <w:rsid w:val="00C00B41"/>
    <w:rsid w:val="00C257F9"/>
    <w:rsid w:val="00C307CE"/>
    <w:rsid w:val="00C60793"/>
    <w:rsid w:val="00CA593D"/>
    <w:rsid w:val="00CB1BC5"/>
    <w:rsid w:val="00CB3F2E"/>
    <w:rsid w:val="00CB41CD"/>
    <w:rsid w:val="00CC38E1"/>
    <w:rsid w:val="00CC53E9"/>
    <w:rsid w:val="00CE415C"/>
    <w:rsid w:val="00CF13D5"/>
    <w:rsid w:val="00CF14F4"/>
    <w:rsid w:val="00CF2B5E"/>
    <w:rsid w:val="00CF60C9"/>
    <w:rsid w:val="00D0095B"/>
    <w:rsid w:val="00D05EFD"/>
    <w:rsid w:val="00D122FE"/>
    <w:rsid w:val="00D14C51"/>
    <w:rsid w:val="00D14CD5"/>
    <w:rsid w:val="00D162AF"/>
    <w:rsid w:val="00D41D3C"/>
    <w:rsid w:val="00D458AD"/>
    <w:rsid w:val="00D50558"/>
    <w:rsid w:val="00D50C62"/>
    <w:rsid w:val="00D55AC0"/>
    <w:rsid w:val="00D56712"/>
    <w:rsid w:val="00D62790"/>
    <w:rsid w:val="00D639BD"/>
    <w:rsid w:val="00D63BF5"/>
    <w:rsid w:val="00D6727C"/>
    <w:rsid w:val="00D74981"/>
    <w:rsid w:val="00D8091B"/>
    <w:rsid w:val="00D853EB"/>
    <w:rsid w:val="00D860DD"/>
    <w:rsid w:val="00D95B43"/>
    <w:rsid w:val="00DA31AE"/>
    <w:rsid w:val="00DA4B7E"/>
    <w:rsid w:val="00DD0601"/>
    <w:rsid w:val="00DD550F"/>
    <w:rsid w:val="00DE2FDB"/>
    <w:rsid w:val="00DE3B57"/>
    <w:rsid w:val="00DF0AE9"/>
    <w:rsid w:val="00E03E60"/>
    <w:rsid w:val="00E056D5"/>
    <w:rsid w:val="00E13F2D"/>
    <w:rsid w:val="00E20A2C"/>
    <w:rsid w:val="00E30772"/>
    <w:rsid w:val="00E47720"/>
    <w:rsid w:val="00E5667E"/>
    <w:rsid w:val="00E60564"/>
    <w:rsid w:val="00E606C6"/>
    <w:rsid w:val="00E66F72"/>
    <w:rsid w:val="00E73E3A"/>
    <w:rsid w:val="00E80376"/>
    <w:rsid w:val="00E834E0"/>
    <w:rsid w:val="00E838AD"/>
    <w:rsid w:val="00E8592D"/>
    <w:rsid w:val="00EA6BF6"/>
    <w:rsid w:val="00EB3031"/>
    <w:rsid w:val="00EC245E"/>
    <w:rsid w:val="00EC6695"/>
    <w:rsid w:val="00EC6CE3"/>
    <w:rsid w:val="00ED0A72"/>
    <w:rsid w:val="00EE484D"/>
    <w:rsid w:val="00EE6755"/>
    <w:rsid w:val="00EE6A81"/>
    <w:rsid w:val="00EE7B5F"/>
    <w:rsid w:val="00EF3221"/>
    <w:rsid w:val="00F1103A"/>
    <w:rsid w:val="00F126C2"/>
    <w:rsid w:val="00F17B84"/>
    <w:rsid w:val="00F20BEA"/>
    <w:rsid w:val="00F255E9"/>
    <w:rsid w:val="00F300A4"/>
    <w:rsid w:val="00F312E8"/>
    <w:rsid w:val="00F611E9"/>
    <w:rsid w:val="00F6273C"/>
    <w:rsid w:val="00F70A4C"/>
    <w:rsid w:val="00F7573F"/>
    <w:rsid w:val="00F8242A"/>
    <w:rsid w:val="00F91931"/>
    <w:rsid w:val="00FA525F"/>
    <w:rsid w:val="00FB48D6"/>
    <w:rsid w:val="00FE57DC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ED0"/>
  <w15:chartTrackingRefBased/>
  <w15:docId w15:val="{C8084215-17BB-4F68-9F22-0AA7731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4D2"/>
    <w:rPr>
      <w:rFonts w:cs="Times New Roman"/>
    </w:rPr>
  </w:style>
  <w:style w:type="character" w:customStyle="1" w:styleId="WW8Num1z1">
    <w:name w:val="WW8Num1z1"/>
    <w:rsid w:val="00A724D2"/>
    <w:rPr>
      <w:rFonts w:cs="Times New Roman"/>
    </w:rPr>
  </w:style>
  <w:style w:type="character" w:customStyle="1" w:styleId="WW8Num2z0">
    <w:name w:val="WW8Num2z0"/>
    <w:rsid w:val="00A724D2"/>
  </w:style>
  <w:style w:type="character" w:customStyle="1" w:styleId="WW8Num2z1">
    <w:name w:val="WW8Num2z1"/>
    <w:rsid w:val="00A724D2"/>
  </w:style>
  <w:style w:type="character" w:customStyle="1" w:styleId="WW8Num2z2">
    <w:name w:val="WW8Num2z2"/>
    <w:rsid w:val="00A724D2"/>
  </w:style>
  <w:style w:type="character" w:customStyle="1" w:styleId="WW8Num2z3">
    <w:name w:val="WW8Num2z3"/>
    <w:rsid w:val="00A724D2"/>
  </w:style>
  <w:style w:type="character" w:customStyle="1" w:styleId="WW8Num2z4">
    <w:name w:val="WW8Num2z4"/>
    <w:rsid w:val="00A724D2"/>
  </w:style>
  <w:style w:type="character" w:customStyle="1" w:styleId="WW8Num2z5">
    <w:name w:val="WW8Num2z5"/>
    <w:rsid w:val="00A724D2"/>
  </w:style>
  <w:style w:type="character" w:customStyle="1" w:styleId="WW8Num2z6">
    <w:name w:val="WW8Num2z6"/>
    <w:rsid w:val="00A724D2"/>
  </w:style>
  <w:style w:type="character" w:customStyle="1" w:styleId="WW8Num2z7">
    <w:name w:val="WW8Num2z7"/>
    <w:rsid w:val="00A724D2"/>
  </w:style>
  <w:style w:type="character" w:customStyle="1" w:styleId="WW8Num2z8">
    <w:name w:val="WW8Num2z8"/>
    <w:rsid w:val="00A724D2"/>
  </w:style>
  <w:style w:type="character" w:customStyle="1" w:styleId="WW8Num3z0">
    <w:name w:val="WW8Num3z0"/>
    <w:rsid w:val="00A724D2"/>
  </w:style>
  <w:style w:type="character" w:customStyle="1" w:styleId="WW8Num3z1">
    <w:name w:val="WW8Num3z1"/>
    <w:rsid w:val="00A724D2"/>
  </w:style>
  <w:style w:type="character" w:customStyle="1" w:styleId="WW8Num3z2">
    <w:name w:val="WW8Num3z2"/>
    <w:rsid w:val="00A724D2"/>
  </w:style>
  <w:style w:type="character" w:customStyle="1" w:styleId="WW8Num3z3">
    <w:name w:val="WW8Num3z3"/>
    <w:rsid w:val="00A724D2"/>
  </w:style>
  <w:style w:type="character" w:customStyle="1" w:styleId="WW8Num3z4">
    <w:name w:val="WW8Num3z4"/>
    <w:rsid w:val="00A724D2"/>
  </w:style>
  <w:style w:type="character" w:customStyle="1" w:styleId="WW8Num3z5">
    <w:name w:val="WW8Num3z5"/>
    <w:rsid w:val="00A724D2"/>
  </w:style>
  <w:style w:type="character" w:customStyle="1" w:styleId="WW8Num3z6">
    <w:name w:val="WW8Num3z6"/>
    <w:rsid w:val="00A724D2"/>
  </w:style>
  <w:style w:type="character" w:customStyle="1" w:styleId="WW8Num3z7">
    <w:name w:val="WW8Num3z7"/>
    <w:rsid w:val="00A724D2"/>
  </w:style>
  <w:style w:type="character" w:customStyle="1" w:styleId="WW8Num3z8">
    <w:name w:val="WW8Num3z8"/>
    <w:rsid w:val="00A724D2"/>
  </w:style>
  <w:style w:type="character" w:customStyle="1" w:styleId="WW8Num4z0">
    <w:name w:val="WW8Num4z0"/>
    <w:rsid w:val="00A724D2"/>
  </w:style>
  <w:style w:type="character" w:customStyle="1" w:styleId="WW8Num4z1">
    <w:name w:val="WW8Num4z1"/>
    <w:rsid w:val="00A724D2"/>
  </w:style>
  <w:style w:type="character" w:customStyle="1" w:styleId="WW8Num4z2">
    <w:name w:val="WW8Num4z2"/>
    <w:rsid w:val="00A724D2"/>
  </w:style>
  <w:style w:type="character" w:customStyle="1" w:styleId="WW8Num4z3">
    <w:name w:val="WW8Num4z3"/>
    <w:rsid w:val="00A724D2"/>
  </w:style>
  <w:style w:type="character" w:customStyle="1" w:styleId="WW8Num4z4">
    <w:name w:val="WW8Num4z4"/>
    <w:rsid w:val="00A724D2"/>
  </w:style>
  <w:style w:type="character" w:customStyle="1" w:styleId="WW8Num4z5">
    <w:name w:val="WW8Num4z5"/>
    <w:rsid w:val="00A724D2"/>
  </w:style>
  <w:style w:type="character" w:customStyle="1" w:styleId="WW8Num4z6">
    <w:name w:val="WW8Num4z6"/>
    <w:rsid w:val="00A724D2"/>
  </w:style>
  <w:style w:type="character" w:customStyle="1" w:styleId="WW8Num4z7">
    <w:name w:val="WW8Num4z7"/>
    <w:rsid w:val="00A724D2"/>
  </w:style>
  <w:style w:type="character" w:customStyle="1" w:styleId="WW8Num4z8">
    <w:name w:val="WW8Num4z8"/>
    <w:rsid w:val="00A724D2"/>
  </w:style>
  <w:style w:type="character" w:customStyle="1" w:styleId="WW8Num5z0">
    <w:name w:val="WW8Num5z0"/>
    <w:rsid w:val="00A724D2"/>
  </w:style>
  <w:style w:type="character" w:customStyle="1" w:styleId="WW8Num5z1">
    <w:name w:val="WW8Num5z1"/>
    <w:rsid w:val="00A724D2"/>
  </w:style>
  <w:style w:type="character" w:customStyle="1" w:styleId="WW8Num5z2">
    <w:name w:val="WW8Num5z2"/>
    <w:rsid w:val="00A724D2"/>
  </w:style>
  <w:style w:type="character" w:customStyle="1" w:styleId="WW8Num5z3">
    <w:name w:val="WW8Num5z3"/>
    <w:rsid w:val="00A724D2"/>
  </w:style>
  <w:style w:type="character" w:customStyle="1" w:styleId="WW8Num5z4">
    <w:name w:val="WW8Num5z4"/>
    <w:rsid w:val="00A724D2"/>
  </w:style>
  <w:style w:type="character" w:customStyle="1" w:styleId="WW8Num5z5">
    <w:name w:val="WW8Num5z5"/>
    <w:rsid w:val="00A724D2"/>
  </w:style>
  <w:style w:type="character" w:customStyle="1" w:styleId="WW8Num5z6">
    <w:name w:val="WW8Num5z6"/>
    <w:rsid w:val="00A724D2"/>
  </w:style>
  <w:style w:type="character" w:customStyle="1" w:styleId="WW8Num5z7">
    <w:name w:val="WW8Num5z7"/>
    <w:rsid w:val="00A724D2"/>
  </w:style>
  <w:style w:type="character" w:customStyle="1" w:styleId="WW8Num5z8">
    <w:name w:val="WW8Num5z8"/>
    <w:rsid w:val="00A724D2"/>
  </w:style>
  <w:style w:type="character" w:customStyle="1" w:styleId="WW8Num6z0">
    <w:name w:val="WW8Num6z0"/>
    <w:rsid w:val="00A724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724D2"/>
    <w:rPr>
      <w:rFonts w:ascii="Courier New" w:hAnsi="Courier New" w:cs="Courier New"/>
    </w:rPr>
  </w:style>
  <w:style w:type="character" w:customStyle="1" w:styleId="WW8Num6z2">
    <w:name w:val="WW8Num6z2"/>
    <w:rsid w:val="00A724D2"/>
    <w:rPr>
      <w:rFonts w:ascii="Wingdings" w:hAnsi="Wingdings" w:cs="Wingdings"/>
    </w:rPr>
  </w:style>
  <w:style w:type="character" w:customStyle="1" w:styleId="WW8Num6z3">
    <w:name w:val="WW8Num6z3"/>
    <w:rsid w:val="00A724D2"/>
    <w:rPr>
      <w:rFonts w:ascii="Symbol" w:hAnsi="Symbol" w:cs="Symbol"/>
    </w:rPr>
  </w:style>
  <w:style w:type="character" w:customStyle="1" w:styleId="WW8Num7z0">
    <w:name w:val="WW8Num7z0"/>
    <w:rsid w:val="00A724D2"/>
  </w:style>
  <w:style w:type="character" w:customStyle="1" w:styleId="WW8Num7z2">
    <w:name w:val="WW8Num7z2"/>
    <w:rsid w:val="00A724D2"/>
  </w:style>
  <w:style w:type="character" w:customStyle="1" w:styleId="WW8Num7z3">
    <w:name w:val="WW8Num7z3"/>
    <w:rsid w:val="00A724D2"/>
  </w:style>
  <w:style w:type="character" w:customStyle="1" w:styleId="WW8Num7z4">
    <w:name w:val="WW8Num7z4"/>
    <w:rsid w:val="00A724D2"/>
  </w:style>
  <w:style w:type="character" w:customStyle="1" w:styleId="WW8Num7z5">
    <w:name w:val="WW8Num7z5"/>
    <w:rsid w:val="00A724D2"/>
  </w:style>
  <w:style w:type="character" w:customStyle="1" w:styleId="WW8Num7z6">
    <w:name w:val="WW8Num7z6"/>
    <w:rsid w:val="00A724D2"/>
  </w:style>
  <w:style w:type="character" w:customStyle="1" w:styleId="WW8Num7z7">
    <w:name w:val="WW8Num7z7"/>
    <w:rsid w:val="00A724D2"/>
  </w:style>
  <w:style w:type="character" w:customStyle="1" w:styleId="WW8Num7z8">
    <w:name w:val="WW8Num7z8"/>
    <w:rsid w:val="00A724D2"/>
  </w:style>
  <w:style w:type="character" w:customStyle="1" w:styleId="WW8Num8z0">
    <w:name w:val="WW8Num8z0"/>
    <w:rsid w:val="00A724D2"/>
  </w:style>
  <w:style w:type="character" w:customStyle="1" w:styleId="WW8Num8z1">
    <w:name w:val="WW8Num8z1"/>
    <w:rsid w:val="00A724D2"/>
  </w:style>
  <w:style w:type="character" w:customStyle="1" w:styleId="WW8Num8z2">
    <w:name w:val="WW8Num8z2"/>
    <w:rsid w:val="00A724D2"/>
  </w:style>
  <w:style w:type="character" w:customStyle="1" w:styleId="WW8Num8z3">
    <w:name w:val="WW8Num8z3"/>
    <w:rsid w:val="00A724D2"/>
  </w:style>
  <w:style w:type="character" w:customStyle="1" w:styleId="WW8Num8z4">
    <w:name w:val="WW8Num8z4"/>
    <w:rsid w:val="00A724D2"/>
  </w:style>
  <w:style w:type="character" w:customStyle="1" w:styleId="WW8Num8z5">
    <w:name w:val="WW8Num8z5"/>
    <w:rsid w:val="00A724D2"/>
  </w:style>
  <w:style w:type="character" w:customStyle="1" w:styleId="WW8Num8z6">
    <w:name w:val="WW8Num8z6"/>
    <w:rsid w:val="00A724D2"/>
  </w:style>
  <w:style w:type="character" w:customStyle="1" w:styleId="WW8Num8z7">
    <w:name w:val="WW8Num8z7"/>
    <w:rsid w:val="00A724D2"/>
  </w:style>
  <w:style w:type="character" w:customStyle="1" w:styleId="WW8Num8z8">
    <w:name w:val="WW8Num8z8"/>
    <w:rsid w:val="00A724D2"/>
  </w:style>
  <w:style w:type="character" w:customStyle="1" w:styleId="WW8Num9z0">
    <w:name w:val="WW8Num9z0"/>
    <w:rsid w:val="00A724D2"/>
  </w:style>
  <w:style w:type="character" w:customStyle="1" w:styleId="WW8Num9z1">
    <w:name w:val="WW8Num9z1"/>
    <w:rsid w:val="00A724D2"/>
  </w:style>
  <w:style w:type="character" w:customStyle="1" w:styleId="WW8Num9z2">
    <w:name w:val="WW8Num9z2"/>
    <w:rsid w:val="00A724D2"/>
  </w:style>
  <w:style w:type="character" w:customStyle="1" w:styleId="WW8Num9z3">
    <w:name w:val="WW8Num9z3"/>
    <w:rsid w:val="00A724D2"/>
  </w:style>
  <w:style w:type="character" w:customStyle="1" w:styleId="WW8Num9z4">
    <w:name w:val="WW8Num9z4"/>
    <w:rsid w:val="00A724D2"/>
  </w:style>
  <w:style w:type="character" w:customStyle="1" w:styleId="WW8Num9z5">
    <w:name w:val="WW8Num9z5"/>
    <w:rsid w:val="00A724D2"/>
  </w:style>
  <w:style w:type="character" w:customStyle="1" w:styleId="WW8Num9z6">
    <w:name w:val="WW8Num9z6"/>
    <w:rsid w:val="00A724D2"/>
  </w:style>
  <w:style w:type="character" w:customStyle="1" w:styleId="WW8Num9z7">
    <w:name w:val="WW8Num9z7"/>
    <w:rsid w:val="00A724D2"/>
  </w:style>
  <w:style w:type="character" w:customStyle="1" w:styleId="WW8Num9z8">
    <w:name w:val="WW8Num9z8"/>
    <w:rsid w:val="00A724D2"/>
  </w:style>
  <w:style w:type="character" w:customStyle="1" w:styleId="1">
    <w:name w:val="Основной шрифт абзаца1"/>
    <w:rsid w:val="00A724D2"/>
  </w:style>
  <w:style w:type="character" w:customStyle="1" w:styleId="apple-style-span">
    <w:name w:val="apple-style-span"/>
    <w:basedOn w:val="1"/>
    <w:rsid w:val="00A724D2"/>
  </w:style>
  <w:style w:type="character" w:customStyle="1" w:styleId="apple-converted-space">
    <w:name w:val="apple-converted-space"/>
    <w:basedOn w:val="1"/>
    <w:rsid w:val="00A724D2"/>
  </w:style>
  <w:style w:type="character" w:styleId="a3">
    <w:name w:val="Emphasis"/>
    <w:qFormat/>
    <w:rsid w:val="00A724D2"/>
    <w:rPr>
      <w:i/>
      <w:iCs/>
    </w:rPr>
  </w:style>
  <w:style w:type="character" w:customStyle="1" w:styleId="ConsPlusNormal">
    <w:name w:val="ConsPlusNormal Знак"/>
    <w:rsid w:val="00A724D2"/>
    <w:rPr>
      <w:rFonts w:ascii="Arial" w:hAnsi="Arial" w:cs="Arial"/>
      <w:lang w:val="ru-RU" w:bidi="ar-SA"/>
    </w:rPr>
  </w:style>
  <w:style w:type="character" w:styleId="a4">
    <w:name w:val="Hyperlink"/>
    <w:rsid w:val="00A724D2"/>
    <w:rPr>
      <w:color w:val="0000FF"/>
      <w:u w:val="none"/>
    </w:rPr>
  </w:style>
  <w:style w:type="character" w:customStyle="1" w:styleId="10">
    <w:name w:val="Знак Знак1"/>
    <w:rsid w:val="00A724D2"/>
    <w:rPr>
      <w:sz w:val="24"/>
      <w:szCs w:val="24"/>
    </w:rPr>
  </w:style>
  <w:style w:type="character" w:styleId="a5">
    <w:name w:val="page number"/>
    <w:rsid w:val="00A724D2"/>
  </w:style>
  <w:style w:type="character" w:styleId="a6">
    <w:name w:val="FollowedHyperlink"/>
    <w:rsid w:val="00A724D2"/>
    <w:rPr>
      <w:color w:val="800080"/>
      <w:u w:val="single"/>
    </w:rPr>
  </w:style>
  <w:style w:type="paragraph" w:styleId="a7">
    <w:name w:val="Title"/>
    <w:basedOn w:val="a"/>
    <w:next w:val="a8"/>
    <w:link w:val="a9"/>
    <w:qFormat/>
    <w:rsid w:val="00A72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9">
    <w:name w:val="Заголовок Знак"/>
    <w:basedOn w:val="a0"/>
    <w:link w:val="a7"/>
    <w:rsid w:val="00A724D2"/>
    <w:rPr>
      <w:rFonts w:ascii="Arial" w:eastAsia="Microsoft YaHei" w:hAnsi="Arial" w:cs="Arial"/>
      <w:sz w:val="28"/>
      <w:szCs w:val="28"/>
      <w:lang w:eastAsia="zh-CN"/>
    </w:rPr>
  </w:style>
  <w:style w:type="paragraph" w:styleId="a8">
    <w:name w:val="Body Text"/>
    <w:basedOn w:val="a"/>
    <w:link w:val="aa"/>
    <w:rsid w:val="00A724D2"/>
    <w:pPr>
      <w:spacing w:after="140" w:line="276" w:lineRule="auto"/>
    </w:pPr>
  </w:style>
  <w:style w:type="character" w:customStyle="1" w:styleId="aa">
    <w:name w:val="Основной текст Знак"/>
    <w:basedOn w:val="a0"/>
    <w:link w:val="a8"/>
    <w:rsid w:val="00A724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8"/>
    <w:rsid w:val="00A724D2"/>
    <w:rPr>
      <w:rFonts w:cs="Arial"/>
    </w:rPr>
  </w:style>
  <w:style w:type="paragraph" w:styleId="ac">
    <w:name w:val="caption"/>
    <w:basedOn w:val="a"/>
    <w:qFormat/>
    <w:rsid w:val="00A724D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A724D2"/>
    <w:pPr>
      <w:suppressLineNumbers/>
    </w:pPr>
    <w:rPr>
      <w:rFonts w:cs="Arial"/>
    </w:rPr>
  </w:style>
  <w:style w:type="paragraph" w:customStyle="1" w:styleId="ConsPlusNormal0">
    <w:name w:val="ConsPlusNormal"/>
    <w:rsid w:val="00A724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A724D2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A724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A724D2"/>
    <w:pPr>
      <w:widowControl w:val="0"/>
      <w:spacing w:before="60" w:after="120" w:line="480" w:lineRule="auto"/>
      <w:ind w:left="283" w:firstLine="1140"/>
      <w:jc w:val="both"/>
    </w:pPr>
    <w:rPr>
      <w:rFonts w:ascii="Verdana" w:hAnsi="Verdana" w:cs="Verdana"/>
      <w:color w:val="000000"/>
    </w:rPr>
  </w:style>
  <w:style w:type="paragraph" w:customStyle="1" w:styleId="consplusnormal1">
    <w:name w:val="consplusnormal"/>
    <w:basedOn w:val="a"/>
    <w:rsid w:val="00A724D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link w:val="af0"/>
    <w:rsid w:val="00A724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24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basedOn w:val="a"/>
    <w:rsid w:val="00A724D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1">
    <w:name w:val="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rsid w:val="00A724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A724D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89">
    <w:name w:val="xl8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af5">
    <w:name w:val="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f6">
    <w:name w:val="footer"/>
    <w:basedOn w:val="a"/>
    <w:link w:val="af7"/>
    <w:rsid w:val="00A724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24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A724D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A724D2"/>
    <w:pPr>
      <w:spacing w:before="280" w:after="280"/>
    </w:pPr>
    <w:rPr>
      <w:b/>
      <w:bCs/>
    </w:rPr>
  </w:style>
  <w:style w:type="paragraph" w:customStyle="1" w:styleId="font6">
    <w:name w:val="font6"/>
    <w:basedOn w:val="a"/>
    <w:rsid w:val="00A724D2"/>
    <w:pPr>
      <w:spacing w:before="280" w:after="280"/>
    </w:pPr>
    <w:rPr>
      <w:b/>
      <w:bCs/>
      <w:u w:val="single"/>
    </w:rPr>
  </w:style>
  <w:style w:type="paragraph" w:customStyle="1" w:styleId="font7">
    <w:name w:val="font7"/>
    <w:basedOn w:val="a"/>
    <w:rsid w:val="00A724D2"/>
    <w:pPr>
      <w:spacing w:before="280" w:after="280"/>
    </w:pPr>
    <w:rPr>
      <w:b/>
      <w:bCs/>
      <w:sz w:val="28"/>
      <w:szCs w:val="28"/>
    </w:rPr>
  </w:style>
  <w:style w:type="paragraph" w:customStyle="1" w:styleId="xl65">
    <w:name w:val="xl65"/>
    <w:basedOn w:val="a"/>
    <w:rsid w:val="00A724D2"/>
    <w:pPr>
      <w:spacing w:before="280" w:after="280"/>
    </w:pPr>
  </w:style>
  <w:style w:type="paragraph" w:customStyle="1" w:styleId="xl66">
    <w:name w:val="xl6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7">
    <w:name w:val="xl6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8">
    <w:name w:val="xl6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9">
    <w:name w:val="xl6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0">
    <w:name w:val="xl7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3">
    <w:name w:val="xl7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5">
    <w:name w:val="xl7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6">
    <w:name w:val="xl7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7">
    <w:name w:val="xl7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8">
    <w:name w:val="xl7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0">
    <w:name w:val="xl8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0">
    <w:name w:val="xl9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customStyle="1" w:styleId="xl100">
    <w:name w:val="xl10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4">
    <w:name w:val="xl10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5">
    <w:name w:val="xl10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6">
    <w:name w:val="xl10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1">
    <w:name w:val="xl11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2">
    <w:name w:val="xl11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"/>
    <w:rsid w:val="00A724D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21">
    <w:name w:val="xl121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22">
    <w:name w:val="xl12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24">
    <w:name w:val="xl12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5">
    <w:name w:val="xl12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6">
    <w:name w:val="xl12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9">
    <w:name w:val="xl12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0">
    <w:name w:val="xl13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24D2"/>
    <w:pPr>
      <w:spacing w:before="280" w:after="280"/>
    </w:pPr>
  </w:style>
  <w:style w:type="paragraph" w:customStyle="1" w:styleId="xl132">
    <w:name w:val="xl13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34">
    <w:name w:val="xl13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5">
    <w:name w:val="xl13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9">
    <w:name w:val="xl139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0">
    <w:name w:val="xl14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1">
    <w:name w:val="xl14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4">
    <w:name w:val="xl14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6">
    <w:name w:val="xl146"/>
    <w:basedOn w:val="a"/>
    <w:rsid w:val="00A724D2"/>
    <w:pPr>
      <w:spacing w:before="280" w:after="280"/>
    </w:pPr>
  </w:style>
  <w:style w:type="paragraph" w:customStyle="1" w:styleId="xl147">
    <w:name w:val="xl147"/>
    <w:basedOn w:val="a"/>
    <w:rsid w:val="00A724D2"/>
    <w:pPr>
      <w:spacing w:before="280" w:after="280"/>
    </w:pPr>
  </w:style>
  <w:style w:type="paragraph" w:customStyle="1" w:styleId="xl148">
    <w:name w:val="xl14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49">
    <w:name w:val="xl149"/>
    <w:basedOn w:val="a"/>
    <w:rsid w:val="00A724D2"/>
    <w:pPr>
      <w:spacing w:before="280" w:after="280"/>
    </w:pPr>
  </w:style>
  <w:style w:type="paragraph" w:customStyle="1" w:styleId="xl150">
    <w:name w:val="xl15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1">
    <w:name w:val="xl15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52">
    <w:name w:val="xl15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53">
    <w:name w:val="xl153"/>
    <w:basedOn w:val="a"/>
    <w:rsid w:val="00A724D2"/>
    <w:pPr>
      <w:spacing w:before="280" w:after="280"/>
      <w:jc w:val="center"/>
    </w:pPr>
    <w:rPr>
      <w:b/>
      <w:bCs/>
    </w:rPr>
  </w:style>
  <w:style w:type="paragraph" w:customStyle="1" w:styleId="xl154">
    <w:name w:val="xl154"/>
    <w:basedOn w:val="a"/>
    <w:rsid w:val="00A724D2"/>
    <w:pPr>
      <w:spacing w:before="280" w:after="280"/>
      <w:jc w:val="right"/>
    </w:pPr>
  </w:style>
  <w:style w:type="paragraph" w:customStyle="1" w:styleId="xl155">
    <w:name w:val="xl155"/>
    <w:basedOn w:val="a"/>
    <w:rsid w:val="00A724D2"/>
    <w:pPr>
      <w:spacing w:before="280" w:after="280"/>
    </w:pPr>
  </w:style>
  <w:style w:type="paragraph" w:customStyle="1" w:styleId="xl156">
    <w:name w:val="xl156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7">
    <w:name w:val="xl15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58">
    <w:name w:val="xl158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59">
    <w:name w:val="xl159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60">
    <w:name w:val="xl16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1">
    <w:name w:val="xl161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2">
    <w:name w:val="xl16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3">
    <w:name w:val="xl16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64">
    <w:name w:val="xl164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65">
    <w:name w:val="xl165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6">
    <w:name w:val="xl16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67">
    <w:name w:val="xl167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68">
    <w:name w:val="xl168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69">
    <w:name w:val="xl16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70">
    <w:name w:val="xl170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1">
    <w:name w:val="xl171"/>
    <w:basedOn w:val="a"/>
    <w:rsid w:val="00A724D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font8">
    <w:name w:val="font8"/>
    <w:basedOn w:val="a"/>
    <w:rsid w:val="00A724D2"/>
    <w:pPr>
      <w:spacing w:before="280" w:after="280"/>
    </w:pPr>
    <w:rPr>
      <w:b/>
      <w:bCs/>
      <w:sz w:val="28"/>
      <w:szCs w:val="28"/>
    </w:rPr>
  </w:style>
  <w:style w:type="paragraph" w:customStyle="1" w:styleId="font9">
    <w:name w:val="font9"/>
    <w:basedOn w:val="a"/>
    <w:rsid w:val="00A724D2"/>
    <w:pPr>
      <w:spacing w:before="280" w:after="280"/>
    </w:pPr>
    <w:rPr>
      <w:sz w:val="22"/>
      <w:szCs w:val="22"/>
    </w:rPr>
  </w:style>
  <w:style w:type="paragraph" w:customStyle="1" w:styleId="xl145">
    <w:name w:val="xl14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2">
    <w:name w:val="xl17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73">
    <w:name w:val="xl173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74">
    <w:name w:val="xl17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5">
    <w:name w:val="xl175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6">
    <w:name w:val="xl176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7">
    <w:name w:val="xl17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78">
    <w:name w:val="xl178"/>
    <w:basedOn w:val="a"/>
    <w:rsid w:val="00A724D2"/>
    <w:pPr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rsid w:val="00A724D2"/>
    <w:pPr>
      <w:spacing w:before="280" w:after="280"/>
      <w:jc w:val="right"/>
    </w:pPr>
  </w:style>
  <w:style w:type="paragraph" w:customStyle="1" w:styleId="xl180">
    <w:name w:val="xl180"/>
    <w:basedOn w:val="a"/>
    <w:rsid w:val="00A724D2"/>
    <w:pPr>
      <w:spacing w:before="280" w:after="280"/>
    </w:pPr>
  </w:style>
  <w:style w:type="paragraph" w:customStyle="1" w:styleId="afc">
    <w:name w:val="Содержимое таблицы"/>
    <w:basedOn w:val="a"/>
    <w:rsid w:val="00A724D2"/>
    <w:pPr>
      <w:suppressLineNumbers/>
    </w:pPr>
  </w:style>
  <w:style w:type="paragraph" w:customStyle="1" w:styleId="afd">
    <w:name w:val="Заголовок таблицы"/>
    <w:basedOn w:val="afc"/>
    <w:rsid w:val="00A724D2"/>
    <w:pPr>
      <w:jc w:val="center"/>
    </w:pPr>
    <w:rPr>
      <w:b/>
      <w:bCs/>
    </w:rPr>
  </w:style>
  <w:style w:type="paragraph" w:customStyle="1" w:styleId="afe">
    <w:name w:val="Содержимое врезки"/>
    <w:basedOn w:val="a"/>
    <w:rsid w:val="00A7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874B-AF5A-494D-B57E-AEF12AFA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2022-10-17T10:28:00Z</cp:lastPrinted>
  <dcterms:created xsi:type="dcterms:W3CDTF">2022-10-20T13:50:00Z</dcterms:created>
  <dcterms:modified xsi:type="dcterms:W3CDTF">2022-10-28T08:41:00Z</dcterms:modified>
</cp:coreProperties>
</file>