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93" w:rsidRPr="00D51A42" w:rsidRDefault="00B06393" w:rsidP="00B06393">
      <w:pPr>
        <w:rPr>
          <w:sz w:val="22"/>
        </w:rPr>
      </w:pPr>
    </w:p>
    <w:p w:rsidR="00D51A42" w:rsidRPr="00D51A42" w:rsidRDefault="00D51A42" w:rsidP="005575CF">
      <w:pPr>
        <w:ind w:left="11057" w:hanging="142"/>
        <w:jc w:val="both"/>
        <w:rPr>
          <w:sz w:val="22"/>
        </w:rPr>
      </w:pPr>
      <w:r w:rsidRPr="00D51A42">
        <w:rPr>
          <w:sz w:val="22"/>
        </w:rPr>
        <w:t xml:space="preserve">   Приложение </w:t>
      </w:r>
      <w:r w:rsidR="005575CF">
        <w:rPr>
          <w:sz w:val="22"/>
        </w:rPr>
        <w:t xml:space="preserve"> </w:t>
      </w:r>
      <w:r w:rsidRPr="00D51A42">
        <w:rPr>
          <w:sz w:val="22"/>
        </w:rPr>
        <w:t xml:space="preserve"> 1 </w:t>
      </w:r>
      <w:proofErr w:type="gramStart"/>
      <w:r w:rsidRPr="00D51A42">
        <w:rPr>
          <w:sz w:val="22"/>
        </w:rPr>
        <w:t>к  постановлению</w:t>
      </w:r>
      <w:proofErr w:type="gramEnd"/>
      <w:r w:rsidRPr="00D51A42">
        <w:rPr>
          <w:sz w:val="22"/>
        </w:rPr>
        <w:t xml:space="preserve"> администрации           городского   округа             город              Елец</w:t>
      </w:r>
    </w:p>
    <w:p w:rsidR="005575CF" w:rsidRDefault="008B6CDC" w:rsidP="005575CF">
      <w:pPr>
        <w:tabs>
          <w:tab w:val="left" w:pos="11057"/>
        </w:tabs>
        <w:ind w:left="11057" w:hanging="142"/>
        <w:jc w:val="both"/>
        <w:rPr>
          <w:sz w:val="22"/>
        </w:rPr>
      </w:pPr>
      <w:r>
        <w:rPr>
          <w:sz w:val="22"/>
        </w:rPr>
        <w:t xml:space="preserve">   от   </w:t>
      </w:r>
      <w:r w:rsidRPr="008B6CDC">
        <w:rPr>
          <w:sz w:val="22"/>
          <w:u w:val="single"/>
        </w:rPr>
        <w:t xml:space="preserve">   10.03.2023  </w:t>
      </w:r>
      <w:r>
        <w:rPr>
          <w:sz w:val="22"/>
          <w:u w:val="single"/>
        </w:rPr>
        <w:t xml:space="preserve">           </w:t>
      </w:r>
      <w:proofErr w:type="gramStart"/>
      <w:r>
        <w:rPr>
          <w:sz w:val="22"/>
        </w:rPr>
        <w:t>№</w:t>
      </w:r>
      <w:r w:rsidR="00AD5E2B">
        <w:rPr>
          <w:sz w:val="22"/>
        </w:rPr>
        <w:t xml:space="preserve"> </w:t>
      </w:r>
      <w:r>
        <w:rPr>
          <w:sz w:val="22"/>
          <w:u w:val="single"/>
        </w:rPr>
        <w:t xml:space="preserve"> 59</w:t>
      </w:r>
      <w:proofErr w:type="gramEnd"/>
    </w:p>
    <w:p w:rsidR="00D51A42" w:rsidRPr="00D51A42" w:rsidRDefault="005575CF" w:rsidP="005575CF">
      <w:pPr>
        <w:tabs>
          <w:tab w:val="left" w:pos="11057"/>
        </w:tabs>
        <w:ind w:left="11057" w:hanging="142"/>
        <w:jc w:val="both"/>
        <w:rPr>
          <w:sz w:val="22"/>
        </w:rPr>
      </w:pPr>
      <w:r>
        <w:rPr>
          <w:sz w:val="22"/>
        </w:rPr>
        <w:t xml:space="preserve">   </w:t>
      </w:r>
      <w:r w:rsidR="00D51A42" w:rsidRPr="00D51A42">
        <w:rPr>
          <w:sz w:val="22"/>
        </w:rPr>
        <w:t>«Приложение                 10          к муниципальной           программе «Обеспечение              населения городского       округа        город Елец комфортными   условиями жизни»</w:t>
      </w:r>
      <w:bookmarkStart w:id="0" w:name="_GoBack"/>
      <w:bookmarkEnd w:id="0"/>
    </w:p>
    <w:p w:rsidR="0018589B" w:rsidRDefault="0018589B" w:rsidP="00526633">
      <w:pPr>
        <w:tabs>
          <w:tab w:val="left" w:pos="11057"/>
        </w:tabs>
        <w:ind w:left="11057" w:hanging="142"/>
      </w:pPr>
    </w:p>
    <w:p w:rsidR="0018589B" w:rsidRDefault="0018589B" w:rsidP="0018589B">
      <w:pPr>
        <w:jc w:val="right"/>
      </w:pPr>
    </w:p>
    <w:p w:rsidR="0018589B" w:rsidRDefault="0018589B" w:rsidP="0018589B">
      <w:pPr>
        <w:jc w:val="right"/>
      </w:pPr>
    </w:p>
    <w:p w:rsidR="00A724D2" w:rsidRDefault="00A724D2" w:rsidP="00A724D2"/>
    <w:tbl>
      <w:tblPr>
        <w:tblW w:w="1576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56"/>
        <w:gridCol w:w="1250"/>
        <w:gridCol w:w="716"/>
        <w:gridCol w:w="434"/>
        <w:gridCol w:w="706"/>
        <w:gridCol w:w="850"/>
        <w:gridCol w:w="851"/>
        <w:gridCol w:w="992"/>
        <w:gridCol w:w="1001"/>
        <w:gridCol w:w="1134"/>
        <w:gridCol w:w="851"/>
        <w:gridCol w:w="1125"/>
        <w:gridCol w:w="1016"/>
        <w:gridCol w:w="977"/>
        <w:gridCol w:w="1134"/>
        <w:gridCol w:w="1144"/>
        <w:gridCol w:w="226"/>
        <w:gridCol w:w="984"/>
        <w:gridCol w:w="17"/>
      </w:tblGrid>
      <w:tr w:rsidR="00A724D2" w:rsidRPr="00203B77" w:rsidTr="00CC38E1">
        <w:trPr>
          <w:trHeight w:val="315"/>
        </w:trPr>
        <w:tc>
          <w:tcPr>
            <w:tcW w:w="15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FB" w:rsidRDefault="00A724D2" w:rsidP="00BD01FB">
            <w:pPr>
              <w:jc w:val="center"/>
              <w:rPr>
                <w:b/>
                <w:bCs/>
              </w:rPr>
            </w:pPr>
            <w:r w:rsidRPr="00203B77">
              <w:rPr>
                <w:b/>
                <w:bCs/>
              </w:rPr>
              <w:t xml:space="preserve">Сведения об индикаторах цели, показателях задач и объемах финансирования за счет </w:t>
            </w:r>
          </w:p>
          <w:p w:rsidR="00A724D2" w:rsidRPr="00203B77" w:rsidRDefault="00A724D2" w:rsidP="00BD01FB">
            <w:pPr>
              <w:jc w:val="center"/>
              <w:rPr>
                <w:b/>
                <w:bCs/>
              </w:rPr>
            </w:pPr>
            <w:r w:rsidRPr="00203B77">
              <w:rPr>
                <w:b/>
                <w:bCs/>
              </w:rPr>
              <w:t xml:space="preserve">средств </w:t>
            </w:r>
            <w:r w:rsidRPr="00F4185F">
              <w:rPr>
                <w:b/>
                <w:bCs/>
              </w:rPr>
              <w:t xml:space="preserve">городского </w:t>
            </w:r>
            <w:r w:rsidR="00F4185F" w:rsidRPr="00334C69">
              <w:rPr>
                <w:b/>
                <w:bCs/>
              </w:rPr>
              <w:t>б</w:t>
            </w:r>
            <w:r w:rsidRPr="00334C69">
              <w:rPr>
                <w:b/>
                <w:bCs/>
              </w:rPr>
              <w:t>юджета</w:t>
            </w:r>
            <w:r w:rsidR="00BD01FB">
              <w:rPr>
                <w:b/>
                <w:bCs/>
              </w:rPr>
              <w:t xml:space="preserve"> </w:t>
            </w:r>
            <w:r w:rsidRPr="00203B77">
              <w:rPr>
                <w:b/>
                <w:bCs/>
              </w:rPr>
              <w:t xml:space="preserve"> муниципальной программы </w:t>
            </w:r>
          </w:p>
        </w:tc>
      </w:tr>
      <w:tr w:rsidR="00A724D2" w:rsidRPr="00203B77" w:rsidTr="00CC38E1">
        <w:trPr>
          <w:trHeight w:val="315"/>
        </w:trPr>
        <w:tc>
          <w:tcPr>
            <w:tcW w:w="15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D2" w:rsidRDefault="00BD01FB" w:rsidP="00BD01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A724D2" w:rsidRPr="00203B77">
              <w:rPr>
                <w:b/>
                <w:bCs/>
              </w:rPr>
              <w:t>«Обеспечение населения городского округа город Елец комфортными условиями жизни»</w:t>
            </w:r>
          </w:p>
          <w:p w:rsidR="00BD01FB" w:rsidRPr="00203B77" w:rsidRDefault="00BD01FB" w:rsidP="00BD01FB">
            <w:pPr>
              <w:rPr>
                <w:b/>
                <w:bCs/>
              </w:rPr>
            </w:pPr>
          </w:p>
        </w:tc>
      </w:tr>
      <w:tr w:rsidR="009B2868" w:rsidRPr="00203B77" w:rsidTr="00F43CE2">
        <w:trPr>
          <w:trHeight w:val="103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868" w:rsidRPr="00863443" w:rsidRDefault="009B2868" w:rsidP="00B924A8">
            <w:pPr>
              <w:ind w:hanging="123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68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0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9B2868" w:rsidRPr="009B2868" w:rsidRDefault="009B2868" w:rsidP="004743DB">
            <w:pPr>
              <w:jc w:val="center"/>
              <w:rPr>
                <w:b/>
                <w:sz w:val="16"/>
                <w:szCs w:val="16"/>
              </w:rPr>
            </w:pPr>
            <w:r w:rsidRPr="009B2868">
              <w:rPr>
                <w:b/>
                <w:sz w:val="16"/>
                <w:szCs w:val="16"/>
              </w:rPr>
              <w:t>Значение  индикаторов, показателей и объемов финансирования</w:t>
            </w:r>
          </w:p>
        </w:tc>
      </w:tr>
      <w:tr w:rsidR="004743DB" w:rsidRPr="00203B77" w:rsidTr="00F43CE2">
        <w:trPr>
          <w:trHeight w:val="160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2013 год (до начала реализации муниципальной 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F43CE2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F43CE2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4743DB" w:rsidP="009B2868">
            <w:pPr>
              <w:jc w:val="center"/>
              <w:rPr>
                <w:b/>
                <w:sz w:val="16"/>
                <w:szCs w:val="16"/>
              </w:rPr>
            </w:pPr>
            <w:r w:rsidRPr="001F212B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1F212B" w:rsidRDefault="009B2868" w:rsidP="009B2868">
            <w:pPr>
              <w:ind w:hanging="3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</w:tr>
      <w:tr w:rsidR="004743DB" w:rsidRPr="00203B77" w:rsidTr="00F43CE2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9B286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F43CE2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CE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863443" w:rsidRDefault="004743DB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4743DB" w:rsidRPr="00863443" w:rsidRDefault="009B2868" w:rsidP="009B2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743DB" w:rsidRPr="00203B77" w:rsidTr="00F43CE2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4743DB" w:rsidRPr="00F43CE2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 xml:space="preserve">Цель муниципальной программы: создание комфортных и благоприятных условий для проживания населения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4743DB" w:rsidRPr="00863443" w:rsidRDefault="004743DB" w:rsidP="004743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1738" w:rsidRPr="00203B77" w:rsidTr="00F43CE2">
        <w:trPr>
          <w:trHeight w:val="6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738" w:rsidRPr="00863443" w:rsidRDefault="00871738" w:rsidP="0087173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1 : доля протяженности автомобильны</w:t>
            </w:r>
            <w:r w:rsidRPr="00863443">
              <w:rPr>
                <w:sz w:val="16"/>
                <w:szCs w:val="16"/>
              </w:rPr>
              <w:lastRenderedPageBreak/>
              <w:t>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дорог, транспорта и </w:t>
            </w:r>
            <w:r>
              <w:rPr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9A22EC" w:rsidRDefault="00871738" w:rsidP="0087173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49,9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9A22EC" w:rsidRDefault="00871738" w:rsidP="0087173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F43CE2" w:rsidRDefault="00871738" w:rsidP="00871738">
            <w:pPr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871738" w:rsidRDefault="00871738" w:rsidP="00871738">
            <w:pPr>
              <w:jc w:val="center"/>
              <w:rPr>
                <w:sz w:val="16"/>
                <w:szCs w:val="16"/>
              </w:rPr>
            </w:pPr>
            <w:r w:rsidRPr="00871738">
              <w:rPr>
                <w:sz w:val="16"/>
                <w:szCs w:val="16"/>
              </w:rPr>
              <w:t>47,5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025750" w:rsidRDefault="00871738" w:rsidP="00871738">
            <w:pPr>
              <w:jc w:val="center"/>
              <w:rPr>
                <w:sz w:val="16"/>
                <w:szCs w:val="16"/>
                <w:highlight w:val="yellow"/>
              </w:rPr>
            </w:pPr>
            <w:r w:rsidRPr="00871738">
              <w:rPr>
                <w:sz w:val="16"/>
                <w:szCs w:val="16"/>
              </w:rPr>
              <w:t>46,9</w:t>
            </w:r>
          </w:p>
        </w:tc>
      </w:tr>
      <w:tr w:rsidR="004743DB" w:rsidRPr="00203B77" w:rsidTr="00F43CE2">
        <w:trPr>
          <w:trHeight w:val="13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2: потери в рейсах внутригородского сообщения по техническим причинам, % от общего количества рейсов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743DB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84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3: общая площадь отремонтированных многоквартирных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4743DB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401,1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5017BE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27E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5017BE" w:rsidRDefault="004743DB" w:rsidP="00B924A8">
            <w:pPr>
              <w:jc w:val="center"/>
              <w:rPr>
                <w:sz w:val="16"/>
                <w:szCs w:val="16"/>
              </w:rPr>
            </w:pPr>
            <w:r w:rsidRPr="005017BE">
              <w:rPr>
                <w:sz w:val="16"/>
                <w:szCs w:val="16"/>
              </w:rPr>
              <w:t>39,2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5017BE" w:rsidRDefault="000920F1" w:rsidP="00B924A8">
            <w:pPr>
              <w:jc w:val="center"/>
              <w:rPr>
                <w:sz w:val="16"/>
                <w:szCs w:val="16"/>
              </w:rPr>
            </w:pPr>
            <w:r w:rsidRPr="005017BE">
              <w:rPr>
                <w:sz w:val="16"/>
                <w:szCs w:val="16"/>
              </w:rPr>
              <w:t>39,2</w:t>
            </w:r>
          </w:p>
        </w:tc>
      </w:tr>
      <w:tr w:rsidR="004743DB" w:rsidRPr="00203B77" w:rsidTr="00F43CE2">
        <w:trPr>
          <w:trHeight w:val="84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Индикатор 4: доля населения, проживающего в непригодном для проживания и аварийном жилье, признанном таковым до 01.01.2012,  в общей </w:t>
            </w:r>
            <w:r w:rsidRPr="00863443">
              <w:rPr>
                <w:sz w:val="16"/>
                <w:szCs w:val="16"/>
              </w:rPr>
              <w:lastRenderedPageBreak/>
              <w:t>численности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 xml:space="preserve">комитет имущественных  отношений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E26B07" w:rsidRDefault="004743DB" w:rsidP="00B924A8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0,02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E26B07" w:rsidRDefault="004743DB" w:rsidP="00B924A8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6"/>
                <w:szCs w:val="16"/>
              </w:rPr>
              <w:t>0,02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E26B07" w:rsidRDefault="000920F1" w:rsidP="00B924A8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6"/>
                <w:szCs w:val="16"/>
              </w:rPr>
              <w:t>0,02</w:t>
            </w:r>
          </w:p>
        </w:tc>
      </w:tr>
      <w:tr w:rsidR="004743DB" w:rsidRPr="00203B77" w:rsidTr="00F43CE2">
        <w:trPr>
          <w:trHeight w:val="13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5: доля населения, проживающего в непригодном для проживания и аварийном жилье, признанном таковым с 01.01.2012 до 01.01.2017,  в общей численности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 отношений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0,53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871738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871738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25750" w:rsidRDefault="00871738" w:rsidP="00B924A8">
            <w:pPr>
              <w:jc w:val="center"/>
              <w:rPr>
                <w:sz w:val="16"/>
                <w:szCs w:val="16"/>
                <w:highlight w:val="yellow"/>
              </w:rPr>
            </w:pPr>
            <w:r w:rsidRPr="00871738">
              <w:rPr>
                <w:sz w:val="16"/>
                <w:szCs w:val="16"/>
              </w:rPr>
              <w:t>0,05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025750" w:rsidRDefault="00871738" w:rsidP="00B924A8">
            <w:pPr>
              <w:jc w:val="center"/>
              <w:rPr>
                <w:sz w:val="16"/>
                <w:szCs w:val="16"/>
                <w:highlight w:val="yellow"/>
              </w:rPr>
            </w:pPr>
            <w:r w:rsidRPr="00871738">
              <w:rPr>
                <w:sz w:val="16"/>
                <w:szCs w:val="16"/>
              </w:rPr>
              <w:t>0,02</w:t>
            </w:r>
          </w:p>
        </w:tc>
      </w:tr>
      <w:tr w:rsidR="004743DB" w:rsidRPr="00203B77" w:rsidTr="00F43CE2">
        <w:trPr>
          <w:trHeight w:val="10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6: увеличение количества абонентов, подключенных к централизованной системе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человек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4743DB">
            <w:pPr>
              <w:ind w:left="67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129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025750">
              <w:rPr>
                <w:sz w:val="16"/>
                <w:szCs w:val="16"/>
              </w:rPr>
              <w:t>Индикатор 7: доля общей протяженности освещенных улиц в общей протяженности улиц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4743DB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76,7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884E09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27E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78,8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84E09" w:rsidRDefault="004743DB" w:rsidP="00B924A8">
            <w:pPr>
              <w:jc w:val="center"/>
              <w:rPr>
                <w:sz w:val="16"/>
                <w:szCs w:val="16"/>
              </w:rPr>
            </w:pPr>
            <w:r w:rsidRPr="00884E09">
              <w:rPr>
                <w:sz w:val="16"/>
                <w:szCs w:val="16"/>
              </w:rPr>
              <w:t>76,7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84E09" w:rsidRDefault="009B2868" w:rsidP="00B924A8">
            <w:pPr>
              <w:jc w:val="center"/>
              <w:rPr>
                <w:sz w:val="16"/>
                <w:szCs w:val="16"/>
              </w:rPr>
            </w:pPr>
            <w:r w:rsidRPr="00884E09">
              <w:rPr>
                <w:sz w:val="16"/>
                <w:szCs w:val="16"/>
              </w:rPr>
              <w:t>76,7</w:t>
            </w:r>
          </w:p>
        </w:tc>
      </w:tr>
      <w:tr w:rsidR="004743DB" w:rsidRPr="00203B77" w:rsidTr="00F43CE2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8: количество ликвидированных несанкционированных свалок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173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E115BF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E115BF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E115BF" w:rsidRDefault="004743DB" w:rsidP="00B924A8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173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E115BF" w:rsidRDefault="00D63BF5" w:rsidP="00B924A8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173</w:t>
            </w:r>
          </w:p>
        </w:tc>
      </w:tr>
      <w:tr w:rsidR="004743DB" w:rsidRPr="00203B77" w:rsidTr="00F43CE2">
        <w:trPr>
          <w:trHeight w:val="98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9: доля населения, получившего жилые помещения и улучшившего жилищные условия за период действия Программы, в общей численности населения, из числа состоящих на учете в качестве нуждающихся в жилых помещениях по состоянию на 01.01.2015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 отношений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871738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71738" w:rsidRDefault="004743DB" w:rsidP="00B924A8">
            <w:pPr>
              <w:jc w:val="center"/>
              <w:rPr>
                <w:sz w:val="16"/>
                <w:szCs w:val="16"/>
              </w:rPr>
            </w:pPr>
            <w:r w:rsidRPr="00871738">
              <w:rPr>
                <w:sz w:val="16"/>
                <w:szCs w:val="16"/>
              </w:rPr>
              <w:t>3,9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D63BF5" w:rsidRPr="00871738" w:rsidRDefault="00D63BF5" w:rsidP="00D63BF5">
            <w:pPr>
              <w:jc w:val="center"/>
              <w:rPr>
                <w:sz w:val="16"/>
                <w:szCs w:val="16"/>
              </w:rPr>
            </w:pPr>
            <w:r w:rsidRPr="00871738">
              <w:rPr>
                <w:sz w:val="16"/>
                <w:szCs w:val="16"/>
              </w:rPr>
              <w:t>3,9</w:t>
            </w:r>
          </w:p>
        </w:tc>
      </w:tr>
      <w:tr w:rsidR="004743DB" w:rsidRPr="00203B77" w:rsidTr="00F43CE2">
        <w:trPr>
          <w:trHeight w:val="15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Индикатор 10: удельный вес разработанной проектной документации в общем объеме документов, необходимых для градостроительной деятельности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C65FF" w:rsidRDefault="004743DB" w:rsidP="00B924A8">
            <w:pPr>
              <w:jc w:val="center"/>
              <w:rPr>
                <w:sz w:val="16"/>
                <w:szCs w:val="16"/>
              </w:rPr>
            </w:pPr>
            <w:r w:rsidRPr="003C65F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C65FF" w:rsidRDefault="004743DB" w:rsidP="00B924A8">
            <w:pPr>
              <w:jc w:val="center"/>
              <w:rPr>
                <w:sz w:val="16"/>
                <w:szCs w:val="16"/>
              </w:rPr>
            </w:pPr>
            <w:r w:rsidRPr="003C65FF">
              <w:rPr>
                <w:sz w:val="16"/>
                <w:szCs w:val="16"/>
              </w:rPr>
              <w:t>15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3C65FF" w:rsidRDefault="009B2868" w:rsidP="004743DB">
            <w:pPr>
              <w:jc w:val="center"/>
              <w:rPr>
                <w:sz w:val="16"/>
                <w:szCs w:val="16"/>
              </w:rPr>
            </w:pPr>
            <w:r w:rsidRPr="003C65FF">
              <w:rPr>
                <w:sz w:val="16"/>
                <w:szCs w:val="16"/>
              </w:rPr>
              <w:t>15</w:t>
            </w:r>
          </w:p>
        </w:tc>
      </w:tr>
      <w:tr w:rsidR="004743DB" w:rsidRPr="00203B77" w:rsidTr="00F43CE2">
        <w:trPr>
          <w:trHeight w:val="15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Индикатор 11: снижение количества зарегистрированных нарушений правил дорожного движения, % к предыдущему году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0,3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209F4" w:rsidRDefault="004743DB" w:rsidP="00B924A8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0,3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3209F4" w:rsidRDefault="009B2868" w:rsidP="00B924A8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0,3</w:t>
            </w:r>
          </w:p>
        </w:tc>
      </w:tr>
      <w:tr w:rsidR="004743DB" w:rsidRPr="00203B77" w:rsidTr="00F43CE2">
        <w:trPr>
          <w:trHeight w:val="12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1 муниципальной программы: Развитие дорожного хозяйства и транспортного обслуживания населения, обеспечение безопасности дорожного движения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4743DB" w:rsidRPr="00863443" w:rsidRDefault="004743DB" w:rsidP="004743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43DB" w:rsidRPr="00203B77" w:rsidTr="00F43CE2">
        <w:trPr>
          <w:trHeight w:val="7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1 муниципальной программы: площадь отремонтированных дорог за счет средств городского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17,4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871738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17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6211A9" w:rsidRDefault="009B2868" w:rsidP="004743DB">
            <w:pPr>
              <w:jc w:val="center"/>
              <w:rPr>
                <w:sz w:val="16"/>
                <w:szCs w:val="16"/>
                <w:highlight w:val="cyan"/>
              </w:rPr>
            </w:pPr>
            <w:r w:rsidRPr="00F43CE2">
              <w:rPr>
                <w:sz w:val="16"/>
                <w:szCs w:val="16"/>
              </w:rPr>
              <w:t>17</w:t>
            </w:r>
          </w:p>
        </w:tc>
      </w:tr>
      <w:tr w:rsidR="004743DB" w:rsidRPr="00203B77" w:rsidTr="00F43CE2">
        <w:trPr>
          <w:trHeight w:val="18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</w:t>
            </w:r>
            <w:r>
              <w:rPr>
                <w:b/>
                <w:bCs/>
                <w:sz w:val="16"/>
                <w:szCs w:val="16"/>
              </w:rPr>
              <w:t xml:space="preserve">затель 2 задачи 1 муниципальной </w:t>
            </w:r>
            <w:r w:rsidRPr="00863443">
              <w:rPr>
                <w:b/>
                <w:bCs/>
                <w:sz w:val="16"/>
                <w:szCs w:val="16"/>
              </w:rPr>
              <w:t>программы: кол</w:t>
            </w:r>
            <w:r>
              <w:rPr>
                <w:b/>
                <w:bCs/>
                <w:sz w:val="16"/>
                <w:szCs w:val="16"/>
              </w:rPr>
              <w:t xml:space="preserve">ичество рейсов внутригородского </w:t>
            </w:r>
            <w:r w:rsidRPr="00863443">
              <w:rPr>
                <w:b/>
                <w:bCs/>
                <w:sz w:val="16"/>
                <w:szCs w:val="16"/>
              </w:rPr>
              <w:t>сообщения несостоявшихся по техническим причинам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8547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9B2868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4743DB">
            <w:pPr>
              <w:ind w:left="65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A724D2" w:rsidRPr="00203B77" w:rsidTr="00F43CE2">
        <w:trPr>
          <w:trHeight w:val="1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4D2" w:rsidRPr="00D55AC0" w:rsidRDefault="00A724D2" w:rsidP="00B924A8">
            <w:pPr>
              <w:jc w:val="center"/>
              <w:rPr>
                <w:sz w:val="16"/>
                <w:szCs w:val="16"/>
                <w:highlight w:val="yellow"/>
              </w:rPr>
            </w:pPr>
            <w:r w:rsidRPr="00FE7D24">
              <w:rPr>
                <w:sz w:val="16"/>
                <w:szCs w:val="16"/>
              </w:rPr>
              <w:t>16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A724D2" w:rsidRPr="00F43CE2" w:rsidRDefault="00A724D2" w:rsidP="00B924A8">
            <w:pPr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Подпрограмма 1 «Развитие и ремонт автомобильных дорог общего пользования местного значения и обеспечение безопасности дорожного движения на них»</w:t>
            </w:r>
          </w:p>
        </w:tc>
      </w:tr>
      <w:tr w:rsidR="00A724D2" w:rsidRPr="00203B77" w:rsidTr="00F43CE2">
        <w:trPr>
          <w:trHeight w:val="21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24D2" w:rsidRPr="00EE6755" w:rsidRDefault="00A724D2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17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A724D2" w:rsidRPr="00F43CE2" w:rsidRDefault="00A724D2" w:rsidP="00B924A8">
            <w:pPr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Задача 1 Подпрограммы 1: Развитие дорожной сети и обеспечение надлежащего технического состояния дорог, тротуаров и средств регулирования дорожного движения</w:t>
            </w:r>
          </w:p>
        </w:tc>
      </w:tr>
      <w:tr w:rsidR="00871738" w:rsidRPr="00203B77" w:rsidTr="00F43CE2">
        <w:trPr>
          <w:trHeight w:val="16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38" w:rsidRPr="00EE6755" w:rsidRDefault="00871738" w:rsidP="0087173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738" w:rsidRPr="00863443" w:rsidRDefault="00871738" w:rsidP="0087173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1</w:t>
            </w:r>
            <w:r w:rsidRPr="00863443">
              <w:rPr>
                <w:sz w:val="16"/>
                <w:szCs w:val="16"/>
              </w:rPr>
              <w:br/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863443" w:rsidRDefault="00871738" w:rsidP="0087173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6211A9" w:rsidRDefault="00871738" w:rsidP="0087173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128,7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6211A9" w:rsidRDefault="00871738" w:rsidP="0087173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F43CE2" w:rsidRDefault="00871738" w:rsidP="0087173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871738" w:rsidRPr="00F43CE2" w:rsidRDefault="00871738" w:rsidP="0087173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122,4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871738" w:rsidRPr="00025750" w:rsidRDefault="00871738" w:rsidP="00871738">
            <w:pPr>
              <w:rPr>
                <w:sz w:val="16"/>
                <w:szCs w:val="16"/>
                <w:highlight w:val="yellow"/>
              </w:rPr>
            </w:pPr>
            <w:r w:rsidRPr="00871738">
              <w:rPr>
                <w:sz w:val="16"/>
                <w:szCs w:val="16"/>
              </w:rPr>
              <w:t xml:space="preserve">   </w:t>
            </w:r>
            <w:r w:rsidRPr="00871738">
              <w:rPr>
                <w:sz w:val="18"/>
                <w:szCs w:val="16"/>
              </w:rPr>
              <w:t>120,9</w:t>
            </w:r>
          </w:p>
        </w:tc>
      </w:tr>
      <w:tr w:rsidR="004743DB" w:rsidRPr="00203B77" w:rsidTr="00F43CE2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1</w:t>
            </w:r>
            <w:r w:rsidRPr="00863443">
              <w:rPr>
                <w:sz w:val="16"/>
                <w:szCs w:val="16"/>
              </w:rPr>
              <w:br/>
              <w:t>площадь отремонтированных дворовых территорий многоквартирных домов и проездов к ним за счет средств городского бюджета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</w:t>
            </w:r>
            <w:r w:rsidRPr="0086344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-</w:t>
            </w:r>
            <w:r w:rsidRPr="00863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9B2868" w:rsidRDefault="009B2868" w:rsidP="00B924A8">
            <w:pPr>
              <w:jc w:val="center"/>
              <w:rPr>
                <w:sz w:val="16"/>
                <w:szCs w:val="16"/>
              </w:rPr>
            </w:pPr>
          </w:p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9B2868" w:rsidRDefault="009B2868" w:rsidP="009B2868">
            <w:pPr>
              <w:ind w:left="642"/>
              <w:rPr>
                <w:sz w:val="16"/>
                <w:szCs w:val="16"/>
              </w:rPr>
            </w:pPr>
          </w:p>
          <w:p w:rsidR="004743DB" w:rsidRPr="00863443" w:rsidRDefault="004743DB" w:rsidP="009B2868">
            <w:pPr>
              <w:ind w:left="64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13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1</w:t>
            </w:r>
            <w:r w:rsidRPr="00863443">
              <w:rPr>
                <w:sz w:val="16"/>
                <w:szCs w:val="16"/>
              </w:rPr>
              <w:br/>
              <w:t>площадь отремонтированных тротуаров за счет средств городского бюджета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тыс.кв.м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3209F4" w:rsidP="00B924A8">
            <w:pPr>
              <w:jc w:val="center"/>
              <w:rPr>
                <w:sz w:val="16"/>
                <w:szCs w:val="16"/>
              </w:rPr>
            </w:pPr>
            <w:r w:rsidRPr="006211A9"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CF125A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209F4" w:rsidRDefault="00CF125A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3209F4" w:rsidRDefault="00CF125A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4743DB" w:rsidRPr="00203B77" w:rsidTr="00F43CE2">
        <w:trPr>
          <w:trHeight w:val="18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 подпрограммы 1</w:t>
            </w:r>
            <w:r w:rsidRPr="00863443">
              <w:rPr>
                <w:sz w:val="16"/>
                <w:szCs w:val="16"/>
              </w:rPr>
              <w:br/>
              <w:t>модернизация светофорных объектов, путем их замены на светодиодные, оснащенные табло обратного отсчета времени разрешающего сигнала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единиц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9B2868" w:rsidP="009B2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743DB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5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количество </w:t>
            </w:r>
            <w:r w:rsidRPr="00863443">
              <w:rPr>
                <w:sz w:val="16"/>
                <w:szCs w:val="16"/>
              </w:rPr>
              <w:lastRenderedPageBreak/>
              <w:t>комплексно обустроенных пешеходных переходов путем нанесения дорожной разметки, монтажа искусственной неровности и дорожных знаков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дорог, транспорта и </w:t>
            </w:r>
            <w:r>
              <w:rPr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209F4" w:rsidRDefault="004743DB" w:rsidP="00B924A8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209F4" w:rsidRDefault="004743DB" w:rsidP="00B924A8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6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3209F4" w:rsidRDefault="009B2868" w:rsidP="004743DB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6</w:t>
            </w:r>
          </w:p>
        </w:tc>
      </w:tr>
      <w:tr w:rsidR="004743DB" w:rsidRPr="00203B77" w:rsidTr="00F43CE2">
        <w:trPr>
          <w:trHeight w:val="22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6 задачи 1 подпрограммы 1</w:t>
            </w:r>
            <w:r w:rsidRPr="00863443">
              <w:rPr>
                <w:sz w:val="16"/>
                <w:szCs w:val="16"/>
              </w:rPr>
              <w:br/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 ( городской округ город Елец)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60,2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F13788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3209F4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88,6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209F4" w:rsidRDefault="004743DB" w:rsidP="00B924A8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94,8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3209F4" w:rsidRDefault="0018399F" w:rsidP="0018399F">
            <w:pPr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 xml:space="preserve">        99,8</w:t>
            </w:r>
          </w:p>
        </w:tc>
      </w:tr>
      <w:tr w:rsidR="004743DB" w:rsidRPr="00203B77" w:rsidTr="00F43CE2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7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снижение количества мест концентрации дорожно-транспортных </w:t>
            </w:r>
            <w:proofErr w:type="spellStart"/>
            <w:r w:rsidRPr="00863443">
              <w:rPr>
                <w:sz w:val="16"/>
                <w:szCs w:val="16"/>
              </w:rPr>
              <w:t>проишествий</w:t>
            </w:r>
            <w:proofErr w:type="spellEnd"/>
            <w:r w:rsidRPr="00863443">
              <w:rPr>
                <w:sz w:val="16"/>
                <w:szCs w:val="16"/>
              </w:rPr>
              <w:t xml:space="preserve"> (аварийно-опасных участков)  на </w:t>
            </w:r>
            <w:r w:rsidRPr="00863443">
              <w:rPr>
                <w:sz w:val="16"/>
                <w:szCs w:val="16"/>
              </w:rPr>
              <w:lastRenderedPageBreak/>
              <w:t>дорожной сети городской агломерации (городской округ город Елец)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4743DB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9A22EC" w:rsidRDefault="004743DB" w:rsidP="00B924A8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3209F4" w:rsidRDefault="004743DB" w:rsidP="00B924A8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14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3209F4" w:rsidRDefault="0018399F" w:rsidP="004743DB">
            <w:pPr>
              <w:jc w:val="center"/>
              <w:rPr>
                <w:sz w:val="16"/>
                <w:szCs w:val="16"/>
              </w:rPr>
            </w:pPr>
            <w:r w:rsidRPr="003209F4">
              <w:rPr>
                <w:sz w:val="16"/>
                <w:szCs w:val="16"/>
              </w:rPr>
              <w:t>10</w:t>
            </w:r>
          </w:p>
        </w:tc>
      </w:tr>
      <w:tr w:rsidR="004743DB" w:rsidRPr="00203B77" w:rsidTr="00F43CE2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8 задачи 1 подпрограммы 1</w:t>
            </w:r>
            <w:r w:rsidRPr="00863443">
              <w:rPr>
                <w:sz w:val="16"/>
                <w:szCs w:val="16"/>
              </w:rPr>
              <w:br/>
              <w:t xml:space="preserve">протяженность автомобильных дорог общего пользования местного значения, введенных в эксплуатацию после строительства и реконструкции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1,48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4743DB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F43CE2">
        <w:trPr>
          <w:trHeight w:val="16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9 задачи 1 подпрограммы 1  количество и протяженность уникальных искусственных дорожных сооружений, строительство (реконструкция) которых завершена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шт./пм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 / 238,27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4743DB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F43CE2">
        <w:trPr>
          <w:trHeight w:val="98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1 подпрограммы 1                     проведение ремонта дорог, тротуаров, дворовых территорий многоквартирных домов и </w:t>
            </w:r>
            <w:r w:rsidRPr="00863443">
              <w:rPr>
                <w:sz w:val="16"/>
                <w:szCs w:val="16"/>
              </w:rPr>
              <w:lastRenderedPageBreak/>
              <w:t>проездов к ним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C0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8 434,0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9B2868">
            <w:pPr>
              <w:ind w:left="70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5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из средств Дорожного фонда города Ельца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  <w:r w:rsidRPr="00863443">
              <w:rPr>
                <w:sz w:val="16"/>
                <w:szCs w:val="16"/>
              </w:rPr>
              <w:t xml:space="preserve"> хозяйству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8 434,0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9B2868">
            <w:pPr>
              <w:ind w:left="70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11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 подпрограммы 1             обеспечение безопасности дорожного движения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4 630,6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4743DB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203B77" w:rsidTr="00F43CE2">
        <w:trPr>
          <w:trHeight w:val="99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из средств Дорожного фонда города Ельца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4 630,6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9B2868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4743DB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4743DB" w:rsidRPr="003E3421" w:rsidTr="00F43CE2">
        <w:trPr>
          <w:trHeight w:val="1353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31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1                                              Дорожная деятельность      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02F24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02F24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17675,236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02F24">
            <w:pPr>
              <w:ind w:right="-333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23556,728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02F24">
            <w:pPr>
              <w:ind w:right="-203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21561,66999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ind w:right="-219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25583,59119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C3CD4">
            <w:pPr>
              <w:ind w:right="-193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29 883,11406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4743DB" w:rsidP="00010445">
            <w:pPr>
              <w:ind w:right="-278"/>
              <w:rPr>
                <w:b/>
                <w:bCs/>
                <w:sz w:val="16"/>
                <w:szCs w:val="16"/>
              </w:rPr>
            </w:pPr>
            <w:r w:rsidRPr="006211A9">
              <w:rPr>
                <w:b/>
                <w:bCs/>
                <w:sz w:val="16"/>
                <w:szCs w:val="16"/>
              </w:rPr>
              <w:t>93545,16439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211A9" w:rsidRDefault="00920C56" w:rsidP="00E056D5">
            <w:pPr>
              <w:ind w:right="-98"/>
              <w:rPr>
                <w:b/>
                <w:bCs/>
                <w:sz w:val="16"/>
                <w:szCs w:val="16"/>
              </w:rPr>
            </w:pPr>
            <w:r w:rsidRPr="006211A9">
              <w:rPr>
                <w:b/>
                <w:bCs/>
                <w:sz w:val="14"/>
                <w:szCs w:val="16"/>
              </w:rPr>
              <w:t>132781,89144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0A776E" w:rsidP="000A776E">
            <w:pPr>
              <w:ind w:right="-278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34 654,40000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0A776E" w:rsidRPr="00F43CE2" w:rsidRDefault="000A776E" w:rsidP="000A776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42668,70000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F43CE2" w:rsidRDefault="000A776E" w:rsidP="000A776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45435,00000</w:t>
            </w:r>
          </w:p>
        </w:tc>
      </w:tr>
      <w:tr w:rsidR="004743DB" w:rsidRPr="00203B77" w:rsidTr="00F43CE2">
        <w:trPr>
          <w:trHeight w:val="1202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46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46FA0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46FA0">
            <w:pPr>
              <w:ind w:right="-3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46FA0">
            <w:pPr>
              <w:ind w:right="-20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046FA0">
            <w:pPr>
              <w:ind w:right="-2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046FA0">
            <w:pPr>
              <w:ind w:right="-193"/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CB41CD" w:rsidRDefault="004743DB" w:rsidP="00010445">
            <w:pPr>
              <w:ind w:right="-278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1791,75655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4743DB" w:rsidP="00AC4882">
            <w:pPr>
              <w:ind w:right="-98"/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4743DB" w:rsidP="00AC4882">
            <w:pPr>
              <w:ind w:right="-278"/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4743DB" w:rsidP="00AC4882">
            <w:pPr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030695" w:rsidRDefault="002C0F83" w:rsidP="004743DB">
            <w:pPr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- </w:t>
            </w:r>
          </w:p>
        </w:tc>
      </w:tr>
      <w:tr w:rsidR="004743DB" w:rsidRPr="00203B77" w:rsidTr="00F43CE2">
        <w:trPr>
          <w:trHeight w:val="642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93,662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sz w:val="16"/>
                <w:szCs w:val="16"/>
              </w:rPr>
            </w:pPr>
            <w:r w:rsidRPr="00D56712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BF">
              <w:rPr>
                <w:b/>
                <w:bCs/>
                <w:sz w:val="14"/>
                <w:szCs w:val="16"/>
              </w:rPr>
              <w:t xml:space="preserve">5 872,786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ind w:right="-193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 xml:space="preserve">4 142,12925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CB41CD" w:rsidRDefault="004743DB" w:rsidP="00F8242A">
            <w:pPr>
              <w:jc w:val="center"/>
              <w:rPr>
                <w:b/>
                <w:bCs/>
                <w:sz w:val="16"/>
                <w:szCs w:val="16"/>
              </w:rPr>
            </w:pPr>
            <w:r w:rsidRPr="00E115BF">
              <w:rPr>
                <w:b/>
                <w:bCs/>
                <w:sz w:val="14"/>
                <w:szCs w:val="16"/>
              </w:rPr>
              <w:t>28 538,95901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5B6BF3" w:rsidP="00AC4882">
            <w:pPr>
              <w:jc w:val="center"/>
              <w:rPr>
                <w:b/>
                <w:sz w:val="16"/>
                <w:szCs w:val="16"/>
              </w:rPr>
            </w:pPr>
            <w:r w:rsidRPr="00030695">
              <w:rPr>
                <w:b/>
                <w:sz w:val="16"/>
                <w:szCs w:val="16"/>
              </w:rPr>
              <w:t>172,46</w:t>
            </w:r>
          </w:p>
          <w:p w:rsidR="004743DB" w:rsidRPr="00030695" w:rsidRDefault="004743DB" w:rsidP="00AC4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4743DB" w:rsidP="00AC4882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4743DB" w:rsidP="00AC4882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030695" w:rsidRDefault="002C0F83" w:rsidP="004743DB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- </w:t>
            </w:r>
          </w:p>
        </w:tc>
      </w:tr>
      <w:tr w:rsidR="004743DB" w:rsidRPr="00203B77" w:rsidTr="00F43CE2">
        <w:trPr>
          <w:trHeight w:val="84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в том числе мероприятия в отношении автомобильных дорог общего пользования местного значения на реализацию мероприятий приоритетного проекта "Безопасные и качественные дороги"  на условиях софинансирования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0A776E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</w:t>
            </w:r>
            <w:r w:rsidR="000A776E">
              <w:rPr>
                <w:sz w:val="16"/>
                <w:szCs w:val="16"/>
              </w:rPr>
              <w:t xml:space="preserve">                            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18399F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2C0F83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</w:tr>
      <w:tr w:rsidR="004743DB" w:rsidRPr="00203B77" w:rsidTr="00F43CE2">
        <w:trPr>
          <w:trHeight w:val="118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мероприятия в отношении автомобильных дорог общего пользования местного значения в части строительства (реконструкции) автомобильных дорог и проектирования искусственных сооружений на них на условиях софинансирования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7291,460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1DC3" w:rsidRDefault="004743DB" w:rsidP="00B924A8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</w:t>
            </w:r>
            <w:r w:rsidRPr="00030695">
              <w:rPr>
                <w:sz w:val="14"/>
                <w:szCs w:val="16"/>
              </w:rPr>
              <w:t>1 478,26087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1DC3" w:rsidRDefault="004743DB" w:rsidP="00B924A8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2C0F83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</w:tr>
      <w:tr w:rsidR="004743DB" w:rsidRPr="00203B77" w:rsidTr="00F43CE2">
        <w:trPr>
          <w:trHeight w:val="1320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C0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133,334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2C0F83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</w:tr>
      <w:tr w:rsidR="004743DB" w:rsidRPr="00203B77" w:rsidTr="00F43CE2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в отношении автомобильных дорог </w:t>
            </w:r>
            <w:r w:rsidRPr="00863443">
              <w:rPr>
                <w:sz w:val="16"/>
                <w:szCs w:val="16"/>
              </w:rPr>
              <w:lastRenderedPageBreak/>
              <w:t>общего пользования местного значения в части строительства (реконструкции) автомобильных дорог и проектирования искусственных сооружений на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191FB1">
              <w:rPr>
                <w:sz w:val="16"/>
                <w:szCs w:val="16"/>
              </w:rPr>
              <w:t>1392,84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1494,25288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4996,31063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2C0F83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</w:tr>
      <w:tr w:rsidR="004743DB" w:rsidRPr="00203B77" w:rsidTr="00F43CE2">
        <w:trPr>
          <w:trHeight w:val="24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в части строительства (реконструкции) уникальных искусственных дорожных сооружений: реконструкция автомобильного железобетонного моста через реку Быстрая Сосна в г. Елец (Мост автотранспортный пл. Победы)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2056,56437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06B17" w:rsidRDefault="004743DB" w:rsidP="00B924A8">
            <w:pPr>
              <w:jc w:val="center"/>
              <w:rPr>
                <w:sz w:val="16"/>
                <w:szCs w:val="16"/>
              </w:rPr>
            </w:pPr>
            <w:r w:rsidRPr="002C0F83">
              <w:rPr>
                <w:sz w:val="14"/>
                <w:szCs w:val="16"/>
              </w:rPr>
              <w:t>22556,64838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06B17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2C0F83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</w:tr>
      <w:tr w:rsidR="004743DB" w:rsidRPr="00203B77" w:rsidTr="00F43CE2">
        <w:trPr>
          <w:trHeight w:val="14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в части капитального ремонта и ремонта автомобильных дорог общего пользования местного значения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2C0F83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</w:tr>
      <w:tr w:rsidR="004743DB" w:rsidRPr="00203B77" w:rsidTr="00F43CE2">
        <w:trPr>
          <w:trHeight w:val="15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EE6755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мероприятия, направленные на обеспечение дорожной деятельности в части строительства (реконструкции) примыкания к автомобильной дороге общего пользования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4346,5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591,312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06B17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986,0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F62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2C0F83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</w:tr>
      <w:tr w:rsidR="004743DB" w:rsidRPr="00203B77" w:rsidTr="00F43CE2">
        <w:trPr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EE6755">
              <w:rPr>
                <w:sz w:val="16"/>
                <w:szCs w:val="16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мероприятия  в части содержания автомобильных дорог общего пользования местного значения городского округа город Елец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06B17">
              <w:rPr>
                <w:sz w:val="16"/>
                <w:szCs w:val="16"/>
              </w:rPr>
              <w:t>916,33414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F62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</w:p>
        </w:tc>
      </w:tr>
      <w:tr w:rsidR="004743DB" w:rsidRPr="00203B77" w:rsidTr="00F43CE2">
        <w:trPr>
          <w:trHeight w:val="13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3DB" w:rsidRPr="00F17B84" w:rsidRDefault="004743DB" w:rsidP="00B924A8">
            <w:pPr>
              <w:jc w:val="center"/>
              <w:rPr>
                <w:sz w:val="16"/>
                <w:szCs w:val="16"/>
                <w:highlight w:val="yellow"/>
              </w:rPr>
            </w:pPr>
            <w:r w:rsidRPr="00EE6755">
              <w:rPr>
                <w:sz w:val="16"/>
                <w:szCs w:val="16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863443" w:rsidRDefault="004743DB" w:rsidP="00B924A8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D56712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6B334F" w:rsidRDefault="004743DB" w:rsidP="00B92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743DB" w:rsidRPr="00030695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b/>
                <w:bCs/>
                <w:sz w:val="16"/>
                <w:szCs w:val="16"/>
              </w:rPr>
              <w:t>2800,000</w:t>
            </w:r>
          </w:p>
          <w:p w:rsidR="004743DB" w:rsidRPr="00030695" w:rsidRDefault="004743DB" w:rsidP="00AB40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030695" w:rsidRDefault="00B16386" w:rsidP="00AB4095">
            <w:pPr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b/>
                <w:bCs/>
                <w:sz w:val="16"/>
                <w:szCs w:val="16"/>
              </w:rPr>
              <w:t>9352,29800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0A776E" w:rsidP="00D55AC0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3138,77551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4743DB" w:rsidRPr="00F43CE2" w:rsidRDefault="000A776E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4743DB" w:rsidRPr="00F43CE2" w:rsidRDefault="004743DB" w:rsidP="00B924A8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trHeight w:val="55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F17B84" w:rsidRDefault="0018399F" w:rsidP="0018399F">
            <w:pPr>
              <w:jc w:val="center"/>
              <w:rPr>
                <w:sz w:val="16"/>
                <w:szCs w:val="16"/>
                <w:highlight w:val="yellow"/>
              </w:rPr>
            </w:pPr>
            <w:r w:rsidRPr="00EE6755">
              <w:rPr>
                <w:sz w:val="16"/>
                <w:szCs w:val="16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56712" w:rsidRDefault="0018399F" w:rsidP="0018399F">
            <w:pPr>
              <w:ind w:right="-141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13 064,6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56712" w:rsidRDefault="0018399F" w:rsidP="0018399F">
            <w:pPr>
              <w:ind w:right="-210"/>
              <w:jc w:val="center"/>
              <w:rPr>
                <w:b/>
                <w:bCs/>
                <w:sz w:val="16"/>
                <w:szCs w:val="16"/>
              </w:rPr>
            </w:pPr>
            <w:r w:rsidRPr="00EF53BB">
              <w:rPr>
                <w:b/>
                <w:bCs/>
                <w:sz w:val="16"/>
                <w:szCs w:val="16"/>
              </w:rPr>
              <w:t>17 861,7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56712" w:rsidRDefault="0018399F" w:rsidP="0018399F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17 675,236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56712" w:rsidRDefault="0018399F" w:rsidP="0018399F">
            <w:pPr>
              <w:ind w:right="-227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23 650,390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56712" w:rsidRDefault="0018399F" w:rsidP="0018399F">
            <w:pPr>
              <w:ind w:right="-182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21 561,66999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56712" w:rsidRDefault="0018399F" w:rsidP="0018399F">
            <w:pPr>
              <w:ind w:right="-293"/>
              <w:jc w:val="center"/>
              <w:rPr>
                <w:b/>
                <w:bCs/>
                <w:sz w:val="16"/>
                <w:szCs w:val="16"/>
              </w:rPr>
            </w:pPr>
            <w:r w:rsidRPr="00D56712">
              <w:rPr>
                <w:b/>
                <w:bCs/>
                <w:sz w:val="16"/>
                <w:szCs w:val="16"/>
              </w:rPr>
              <w:t>31 956,37719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ind w:right="-267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38 025,24331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211A9" w:rsidRDefault="0018399F" w:rsidP="0018399F">
            <w:pPr>
              <w:ind w:right="-352"/>
              <w:rPr>
                <w:b/>
                <w:bCs/>
                <w:sz w:val="16"/>
                <w:szCs w:val="16"/>
              </w:rPr>
            </w:pPr>
            <w:r w:rsidRPr="006211A9">
              <w:rPr>
                <w:b/>
                <w:bCs/>
                <w:sz w:val="14"/>
                <w:szCs w:val="16"/>
              </w:rPr>
              <w:t>126675,87995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211A9" w:rsidRDefault="00F10C52" w:rsidP="0018399F">
            <w:pPr>
              <w:ind w:right="-352"/>
              <w:rPr>
                <w:b/>
                <w:bCs/>
                <w:sz w:val="16"/>
                <w:szCs w:val="16"/>
              </w:rPr>
            </w:pPr>
            <w:r w:rsidRPr="006211A9">
              <w:rPr>
                <w:b/>
                <w:bCs/>
                <w:sz w:val="14"/>
                <w:szCs w:val="16"/>
              </w:rPr>
              <w:t>142306,64944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37 793,17551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18399F">
            <w:pPr>
              <w:ind w:right="-257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42668,70000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18399F">
            <w:pPr>
              <w:ind w:right="-257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45435,00000</w:t>
            </w:r>
          </w:p>
        </w:tc>
      </w:tr>
      <w:tr w:rsidR="0018399F" w:rsidRPr="00203B77" w:rsidTr="00F43CE2">
        <w:trPr>
          <w:trHeight w:val="28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6B334F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Подпрограмма 2 «Развитие транспортного обслуживания населения»</w:t>
            </w:r>
          </w:p>
        </w:tc>
      </w:tr>
      <w:tr w:rsidR="0018399F" w:rsidRPr="00203B77" w:rsidTr="00F43CE2">
        <w:trPr>
          <w:trHeight w:val="29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42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noWrap/>
            <w:vAlign w:val="bottom"/>
          </w:tcPr>
          <w:p w:rsidR="0018399F" w:rsidRPr="006B334F" w:rsidRDefault="0018399F" w:rsidP="0018399F">
            <w:pPr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Задача 1 Подпрограммы 2: Создание благоприятных условий для обеспечения транспортного обслуживания населения </w:t>
            </w:r>
          </w:p>
        </w:tc>
      </w:tr>
      <w:tr w:rsidR="0018399F" w:rsidRPr="00203B77" w:rsidTr="00F43CE2">
        <w:trPr>
          <w:trHeight w:val="16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2</w:t>
            </w:r>
            <w:r w:rsidRPr="00863443">
              <w:rPr>
                <w:sz w:val="16"/>
                <w:szCs w:val="16"/>
              </w:rPr>
              <w:br/>
              <w:t>количество автобусов приобретенных в лизинг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4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2</w:t>
            </w:r>
            <w:r w:rsidRPr="00863443">
              <w:rPr>
                <w:sz w:val="16"/>
                <w:szCs w:val="16"/>
              </w:rPr>
              <w:br/>
              <w:t>выполнение договорных обязательств по заключенным муниципальным контрактам на приобретение автобусов в лизинг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4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2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2</w:t>
            </w:r>
            <w:r w:rsidRPr="00863443">
              <w:rPr>
                <w:sz w:val="16"/>
                <w:szCs w:val="16"/>
              </w:rPr>
              <w:br w:type="page"/>
              <w:t>количество садоводческих маршрутов</w:t>
            </w:r>
            <w:r w:rsidRPr="00863443">
              <w:rPr>
                <w:sz w:val="16"/>
                <w:szCs w:val="16"/>
              </w:rPr>
              <w:br w:type="page"/>
              <w:t>за период 2014 - 2018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7436CA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Управление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коммунального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хозяйсства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3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62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1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подпрограммы 2</w:t>
            </w:r>
            <w:r w:rsidRPr="00863443">
              <w:rPr>
                <w:sz w:val="16"/>
                <w:szCs w:val="16"/>
              </w:rPr>
              <w:br/>
              <w:t>количество автобусов приобретенных в муниципальную собственность по договору купли-продажи на условиях софинансирования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30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B334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> </w:t>
            </w:r>
          </w:p>
        </w:tc>
      </w:tr>
      <w:tr w:rsidR="0018399F" w:rsidRPr="00203B77" w:rsidTr="00F43CE2">
        <w:trPr>
          <w:trHeight w:val="104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5 задачи 1 подпрограммы 2</w:t>
            </w:r>
            <w:r w:rsidRPr="00863443">
              <w:rPr>
                <w:sz w:val="16"/>
                <w:szCs w:val="16"/>
              </w:rPr>
              <w:br/>
              <w:t>количество муниципальных маршрутов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18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18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     18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 xml:space="preserve">                                     </w:t>
            </w:r>
            <w:r w:rsidRPr="00F43CE2">
              <w:rPr>
                <w:sz w:val="16"/>
                <w:szCs w:val="16"/>
              </w:rPr>
              <w:t>18</w:t>
            </w:r>
            <w:r w:rsidRPr="006B33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18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Default="0018399F" w:rsidP="0018399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   </w:t>
            </w:r>
          </w:p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F126C2">
              <w:rPr>
                <w:sz w:val="16"/>
                <w:szCs w:val="16"/>
              </w:rPr>
              <w:t xml:space="preserve">       18</w:t>
            </w:r>
            <w:r w:rsidRPr="00863443">
              <w:rPr>
                <w:sz w:val="16"/>
                <w:szCs w:val="16"/>
              </w:rPr>
              <w:t xml:space="preserve"> </w:t>
            </w:r>
          </w:p>
        </w:tc>
      </w:tr>
      <w:tr w:rsidR="0018399F" w:rsidRPr="00203B77" w:rsidTr="00F43CE2">
        <w:trPr>
          <w:trHeight w:val="7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 подпрограммы 2                   финансовая аренда транспортных средств для подвижного состава пассажирского транспорта, осуществляющего внутригородские перевозки на социально значимых маршрутах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141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19 269,9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3443">
              <w:rPr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gridAfter w:val="1"/>
          <w:wAfter w:w="17" w:type="dxa"/>
          <w:trHeight w:val="84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2  подпрограммы 2 предоставление поддержки транспортным организациям на возмещение части затрат, возникающих при осуществлении перевозок пассажиров автомобильным транспортом на маршрутах, обеспечивающих социально значимые перевозки по </w:t>
            </w:r>
            <w:r w:rsidRPr="00863443">
              <w:rPr>
                <w:sz w:val="16"/>
                <w:szCs w:val="16"/>
              </w:rPr>
              <w:lastRenderedPageBreak/>
              <w:t>территории  города Ельца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321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28 637,8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18399F" w:rsidRPr="00863443">
              <w:rPr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gridAfter w:val="1"/>
          <w:wAfter w:w="17" w:type="dxa"/>
          <w:trHeight w:val="10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3  подпрограммы 2 оптимизация внутригородской маршрутной сети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1 177,1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3E342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606B17" w:rsidTr="00F43CE2">
        <w:trPr>
          <w:gridAfter w:val="1"/>
          <w:wAfter w:w="17" w:type="dxa"/>
          <w:trHeight w:val="56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 w:rsidRPr="00EA6BF6">
              <w:rPr>
                <w:sz w:val="16"/>
                <w:szCs w:val="16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2                                                  Организация транспортного обслуживания населения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7228F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7228F3">
              <w:rPr>
                <w:b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210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47 902,2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46 477,245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56 198,5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11 333,206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113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2"/>
                <w:szCs w:val="16"/>
              </w:rPr>
              <w:t xml:space="preserve">34 931,77711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267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17 242,65710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9A22E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 xml:space="preserve">10 816,84855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4437FC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>21588,31746</w:t>
            </w:r>
            <w:r w:rsidR="0018399F" w:rsidRPr="009A22EC">
              <w:rPr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16</w:t>
            </w:r>
            <w:r w:rsidR="0018399F" w:rsidRPr="00F43CE2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18399F">
            <w:pPr>
              <w:ind w:right="-257"/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16</w:t>
            </w:r>
            <w:r w:rsidR="0018399F" w:rsidRPr="00F43CE2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18399F">
            <w:pPr>
              <w:ind w:right="-257"/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16</w:t>
            </w:r>
            <w:r w:rsidR="0018399F" w:rsidRPr="00F43CE2">
              <w:rPr>
                <w:b/>
                <w:bCs/>
                <w:sz w:val="16"/>
                <w:szCs w:val="16"/>
              </w:rPr>
              <w:t xml:space="preserve"> 000,0</w:t>
            </w:r>
          </w:p>
        </w:tc>
      </w:tr>
      <w:tr w:rsidR="0018399F" w:rsidRPr="00203B77" w:rsidTr="00F43CE2">
        <w:trPr>
          <w:trHeight w:val="11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Оптимизация внутригородской маршрутной сети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0695" w:rsidRDefault="0018399F" w:rsidP="0018399F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0695" w:rsidRDefault="0018399F" w:rsidP="0018399F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9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Default="0018399F" w:rsidP="001839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(возмещение) затрат муниципальным унитарным предприятием в связи с выполнением работ, оказанием услуг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0695" w:rsidRDefault="0018399F" w:rsidP="0018399F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0695" w:rsidRDefault="004437FC" w:rsidP="0018399F">
            <w:pPr>
              <w:jc w:val="center"/>
              <w:rPr>
                <w:sz w:val="16"/>
                <w:szCs w:val="16"/>
              </w:rPr>
            </w:pPr>
            <w:r w:rsidRPr="00030695">
              <w:rPr>
                <w:sz w:val="16"/>
                <w:szCs w:val="16"/>
              </w:rPr>
              <w:t>5355,59640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1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создание условий для предоставления транспортных услуг населению и организации транспортного обслуживания населения между муниципальными образованиями на садоводческих маршрутах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1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в том числе 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на условиях софинансирования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113"/>
              <w:rPr>
                <w:sz w:val="16"/>
                <w:szCs w:val="16"/>
              </w:rPr>
            </w:pPr>
            <w:r w:rsidRPr="00B06393">
              <w:rPr>
                <w:sz w:val="14"/>
                <w:szCs w:val="16"/>
              </w:rPr>
              <w:t>14922,22221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18399F">
            <w:pPr>
              <w:ind w:left="732"/>
              <w:jc w:val="center"/>
              <w:rPr>
                <w:sz w:val="16"/>
                <w:szCs w:val="16"/>
              </w:rPr>
            </w:pP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45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CC38E1" w:rsidRDefault="0018399F" w:rsidP="003C65FF">
            <w:pPr>
              <w:ind w:right="-321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49084,8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CC38E1" w:rsidRDefault="0018399F" w:rsidP="003C65FF">
            <w:pPr>
              <w:ind w:right="-390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47 902,2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CC38E1" w:rsidRDefault="0018399F" w:rsidP="003C65FF">
            <w:pPr>
              <w:ind w:right="-288"/>
              <w:rPr>
                <w:b/>
                <w:bCs/>
                <w:sz w:val="16"/>
                <w:szCs w:val="16"/>
              </w:rPr>
            </w:pPr>
            <w:r w:rsidRPr="003C65FF">
              <w:rPr>
                <w:b/>
                <w:bCs/>
                <w:sz w:val="16"/>
                <w:szCs w:val="16"/>
              </w:rPr>
              <w:t>46 477,245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CC38E1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56 198,54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CC38E1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6"/>
                <w:szCs w:val="16"/>
              </w:rPr>
              <w:t>11 333,206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C38E1">
              <w:rPr>
                <w:b/>
                <w:bCs/>
                <w:sz w:val="12"/>
                <w:szCs w:val="16"/>
              </w:rPr>
              <w:t>34 931,77711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262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17 242,65710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9A22EC" w:rsidRDefault="0018399F" w:rsidP="009A22EC">
            <w:pPr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>10 816,84855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9A22EC" w:rsidRDefault="004437FC" w:rsidP="009A22EC">
            <w:pPr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>21588,31746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D75F48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16</w:t>
            </w:r>
            <w:r w:rsidR="0018399F" w:rsidRPr="00F43CE2">
              <w:rPr>
                <w:b/>
                <w:bCs/>
                <w:sz w:val="16"/>
                <w:szCs w:val="16"/>
              </w:rPr>
              <w:t xml:space="preserve">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D75F48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16</w:t>
            </w:r>
            <w:r w:rsidR="0018399F" w:rsidRPr="00F43CE2">
              <w:rPr>
                <w:b/>
                <w:bCs/>
                <w:sz w:val="16"/>
                <w:szCs w:val="16"/>
              </w:rPr>
              <w:t> 000,0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D75F48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16</w:t>
            </w:r>
            <w:r w:rsidR="0018399F" w:rsidRPr="00F43CE2">
              <w:rPr>
                <w:b/>
                <w:bCs/>
                <w:sz w:val="16"/>
                <w:szCs w:val="16"/>
              </w:rPr>
              <w:t> 000,0</w:t>
            </w:r>
          </w:p>
        </w:tc>
      </w:tr>
      <w:tr w:rsidR="0018399F" w:rsidRPr="00203B77" w:rsidTr="00F43CE2">
        <w:trPr>
          <w:trHeight w:val="6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Задача 2 муниципальной программы: Улучшение жилищных условий проживания граждан в многоквартирных домах, обеспечение надежности и повышение качества предоставляемых коммунальных услуг</w:t>
            </w:r>
          </w:p>
        </w:tc>
      </w:tr>
      <w:tr w:rsidR="0018399F" w:rsidRPr="00203B77" w:rsidTr="00F43CE2">
        <w:trPr>
          <w:trHeight w:val="144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2 муниципальной программы:                                                  количество отремонтированных многоквартирных домов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88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E115B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E115BF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437FC" w:rsidRDefault="0018399F" w:rsidP="0018399F">
            <w:pPr>
              <w:jc w:val="center"/>
              <w:rPr>
                <w:sz w:val="16"/>
                <w:szCs w:val="16"/>
              </w:rPr>
            </w:pPr>
            <w:r w:rsidRPr="004437FC">
              <w:rPr>
                <w:sz w:val="16"/>
                <w:szCs w:val="16"/>
              </w:rPr>
              <w:t>37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4437FC" w:rsidRDefault="0018399F" w:rsidP="0018399F">
            <w:pPr>
              <w:jc w:val="center"/>
              <w:rPr>
                <w:sz w:val="16"/>
                <w:szCs w:val="16"/>
              </w:rPr>
            </w:pPr>
            <w:r w:rsidRPr="004437FC">
              <w:rPr>
                <w:sz w:val="16"/>
                <w:szCs w:val="16"/>
              </w:rPr>
              <w:t>38</w:t>
            </w:r>
          </w:p>
        </w:tc>
      </w:tr>
      <w:tr w:rsidR="0018399F" w:rsidRPr="00203B77" w:rsidTr="00F43CE2">
        <w:trPr>
          <w:trHeight w:val="6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2 задачи 2 муниципальной программы:                                                     общая площадь расселяемых жилых помещений, признанных непригодными для проживания до 01.01.2012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141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1722,98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18399F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18399F">
            <w:pPr>
              <w:ind w:left="762"/>
              <w:jc w:val="center"/>
              <w:rPr>
                <w:sz w:val="16"/>
                <w:szCs w:val="16"/>
              </w:rPr>
            </w:pPr>
          </w:p>
          <w:p w:rsidR="002C0F8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6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3 задачи 2 муниципальной программы:                                                     общая площадь расселяемых жилых помещений, признанных непригодными для проживания с 01.01.2012 до 01.01.2017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2074,4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795,7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871738">
            <w:pPr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</w:t>
            </w:r>
            <w:r w:rsidR="00871738" w:rsidRPr="009A22EC">
              <w:rPr>
                <w:sz w:val="16"/>
                <w:szCs w:val="16"/>
              </w:rPr>
              <w:t>3792,3</w:t>
            </w:r>
            <w:r w:rsidRPr="009A22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71738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1985,18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C0F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7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4 задачи 2 муниципальной программы:                                                     количество домов, подключенны</w:t>
            </w:r>
            <w:r w:rsidRPr="00863443">
              <w:rPr>
                <w:b/>
                <w:bCs/>
                <w:sz w:val="16"/>
                <w:szCs w:val="16"/>
              </w:rPr>
              <w:lastRenderedPageBreak/>
              <w:t>х к централизованной системе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6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30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3 «Проведение капитального ремонта многоквартирных домов»</w:t>
            </w:r>
          </w:p>
        </w:tc>
      </w:tr>
      <w:tr w:rsidR="0018399F" w:rsidRPr="00203B77" w:rsidTr="00F43CE2">
        <w:trPr>
          <w:trHeight w:val="55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3: Устранение неисправностей изношенных конструктивных элементов и инженерных коммуникаций, относящихся к общему имуществу собственников помещений в многоквартирном доме, в том числе их восстановление или замена</w:t>
            </w:r>
          </w:p>
        </w:tc>
      </w:tr>
      <w:tr w:rsidR="0018399F" w:rsidRPr="00203B77" w:rsidTr="00F43CE2">
        <w:trPr>
          <w:trHeight w:val="11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3</w:t>
            </w:r>
            <w:r w:rsidRPr="00863443">
              <w:rPr>
                <w:sz w:val="16"/>
                <w:szCs w:val="16"/>
              </w:rPr>
              <w:br/>
              <w:t>доля отремонтированных многоквартирных домов от общего количества многоквартирных домов, запланированных на срок реализации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trHeight w:val="19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3</w:t>
            </w:r>
            <w:r w:rsidRPr="00863443">
              <w:rPr>
                <w:sz w:val="16"/>
                <w:szCs w:val="16"/>
              </w:rPr>
              <w:br/>
              <w:t>внесение обязательных взносов на капитальный ремонт за помещения в многоквартирных домах, находящихся 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100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100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</w:t>
            </w:r>
            <w:r w:rsidR="00541C34" w:rsidRPr="009A22EC">
              <w:rPr>
                <w:sz w:val="16"/>
                <w:szCs w:val="16"/>
              </w:rPr>
              <w:t>99,2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  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</w:t>
            </w:r>
            <w:r w:rsidRPr="00F43CE2">
              <w:rPr>
                <w:sz w:val="16"/>
                <w:szCs w:val="16"/>
              </w:rPr>
              <w:t>100</w:t>
            </w:r>
            <w:r w:rsidRPr="008634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Default="0018399F" w:rsidP="0018399F">
            <w:pPr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63443">
              <w:rPr>
                <w:sz w:val="16"/>
                <w:szCs w:val="16"/>
              </w:rPr>
              <w:t xml:space="preserve">100 </w:t>
            </w:r>
          </w:p>
        </w:tc>
      </w:tr>
      <w:tr w:rsidR="0018399F" w:rsidRPr="00203B77" w:rsidTr="00F43CE2">
        <w:trPr>
          <w:trHeight w:val="42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1  подпрограммы 3                              проведение капитального </w:t>
            </w:r>
            <w:r w:rsidRPr="00863443">
              <w:rPr>
                <w:sz w:val="16"/>
                <w:szCs w:val="16"/>
              </w:rPr>
              <w:lastRenderedPageBreak/>
              <w:t>ремонта многоквартирных домов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коммунального </w:t>
            </w:r>
            <w:r>
              <w:rPr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lastRenderedPageBreak/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96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подпрограммы 3                                внесение обязательных взносов на капитальный ремонт многоквартирных домов, приходящихся на помещения, находящихся в муниципальной собственности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1 400,0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18399F">
            <w:pPr>
              <w:ind w:left="732"/>
              <w:jc w:val="center"/>
              <w:rPr>
                <w:sz w:val="16"/>
                <w:szCs w:val="16"/>
              </w:rPr>
            </w:pP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4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3                                         обеспечение капитального ремонта многоквартирных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507AA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507AAC"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4800,0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6423,0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5220,0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4995,0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137,7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6B334F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5137,66100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0695" w:rsidRDefault="004437FC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030695">
              <w:rPr>
                <w:b/>
                <w:bCs/>
                <w:sz w:val="16"/>
                <w:szCs w:val="16"/>
              </w:rPr>
              <w:t>7918,89900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7 0</w:t>
            </w:r>
            <w:r w:rsidR="0018399F" w:rsidRPr="00F43CE2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7 000,0</w:t>
            </w:r>
          </w:p>
        </w:tc>
      </w:tr>
      <w:tr w:rsidR="0018399F" w:rsidRPr="00203B77" w:rsidTr="00F43CE2">
        <w:trPr>
          <w:trHeight w:val="38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575AAA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4437FC">
              <w:rPr>
                <w:b/>
                <w:bCs/>
                <w:sz w:val="16"/>
                <w:szCs w:val="16"/>
              </w:rPr>
              <w:t>Итого по подпрограмме 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6 577,3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210"/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4 800,0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6 423,0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5 220,0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4 995,0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5 </w:t>
            </w:r>
            <w:r>
              <w:rPr>
                <w:b/>
                <w:bCs/>
                <w:sz w:val="16"/>
                <w:szCs w:val="16"/>
              </w:rPr>
              <w:t>137,7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5137,66100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4437FC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7918,89900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7 000</w:t>
            </w:r>
            <w:r w:rsidR="0018399F" w:rsidRPr="00F43CE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12254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7 000,0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812254" w:rsidP="00812254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7 000,0</w:t>
            </w:r>
          </w:p>
        </w:tc>
      </w:tr>
      <w:tr w:rsidR="0018399F" w:rsidRPr="00203B77" w:rsidTr="00F43CE2">
        <w:trPr>
          <w:trHeight w:val="33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F300A4" w:rsidRDefault="000175C7" w:rsidP="0018399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4 «Переселение граждан из непригодного для проживания и аварийного жилищного фонда»</w:t>
            </w:r>
          </w:p>
        </w:tc>
      </w:tr>
      <w:tr w:rsidR="0018399F" w:rsidRPr="00203B77" w:rsidTr="00F43CE2">
        <w:trPr>
          <w:trHeight w:val="55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4: Переселение граждан из жилых помещений, признанных непригодными для проживания, и многоквартирных домов, признанных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18399F" w:rsidRPr="00203B77" w:rsidTr="00F43CE2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 задачи 1 подпрограммы 4                         Количество </w:t>
            </w:r>
            <w:r w:rsidRPr="00863443">
              <w:rPr>
                <w:sz w:val="16"/>
                <w:szCs w:val="16"/>
              </w:rPr>
              <w:br/>
              <w:t xml:space="preserve">расселяемых жилых помещений, признанных непригодными для </w:t>
            </w:r>
            <w:r w:rsidRPr="00863443">
              <w:rPr>
                <w:sz w:val="16"/>
                <w:szCs w:val="16"/>
              </w:rPr>
              <w:lastRenderedPageBreak/>
              <w:t>проживания до 01.01.2012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</w:t>
            </w:r>
            <w:r w:rsidR="00E7382A">
              <w:rPr>
                <w:sz w:val="16"/>
                <w:szCs w:val="16"/>
              </w:rPr>
              <w:t xml:space="preserve">                              </w:t>
            </w: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40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2 задачи 1 подпрограммы 4                         Количество </w:t>
            </w:r>
            <w:r w:rsidRPr="00863443">
              <w:rPr>
                <w:sz w:val="16"/>
                <w:szCs w:val="16"/>
              </w:rPr>
              <w:br/>
              <w:t>расселяемых жилых помещений, признанных непригодными для проживания с 01.01.2012 до 01.01.2017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23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871738" w:rsidP="00871738">
            <w:pPr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871738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77</w:t>
            </w:r>
            <w:r w:rsidR="0018399F" w:rsidRPr="00F43C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67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6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4                         Количество переселяемых граждан из жилых помещений, признанных непригодными для проживания до 01.01.2012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18399F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56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подпрограммы 4                         Количество переселяемых граждан из жилых помещений, признанных непригодными для проживания с 01.01.2012 до 01.01.2017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</w:t>
            </w:r>
            <w:r w:rsidR="002764DC" w:rsidRPr="009A22EC">
              <w:rPr>
                <w:sz w:val="16"/>
                <w:szCs w:val="16"/>
              </w:rPr>
              <w:t xml:space="preserve">                            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18399F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</w:t>
            </w:r>
            <w:r w:rsidR="002764DC" w:rsidRPr="00F43CE2">
              <w:rPr>
                <w:sz w:val="16"/>
                <w:szCs w:val="16"/>
              </w:rPr>
              <w:t xml:space="preserve">                            193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12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подпрограммы 4               переселение граждан, проживающих в непригодном для проживания или аварийном жилищном фонде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комитет имущественных отношений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108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42459,210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0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4                                         Обеспечение мероприятий по переселению граждан из непригодного для проживания и аварийного жилищного фонда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right="-288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18625,1564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7024,1552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5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Региональный проект «Обеспечение устойчивого сокращения непригодного для проживания жилищного фонда»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606A67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606A67">
              <w:rPr>
                <w:b/>
                <w:sz w:val="16"/>
                <w:szCs w:val="16"/>
              </w:rPr>
              <w:t xml:space="preserve">   19 222,000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4660,11356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D75F48" w:rsidRPr="00030695" w:rsidRDefault="00D75F48" w:rsidP="002736FD">
            <w:pPr>
              <w:jc w:val="center"/>
              <w:rPr>
                <w:b/>
                <w:sz w:val="14"/>
                <w:szCs w:val="16"/>
              </w:rPr>
            </w:pPr>
          </w:p>
          <w:p w:rsidR="0018399F" w:rsidRPr="00030695" w:rsidRDefault="004437FC" w:rsidP="002736FD">
            <w:pPr>
              <w:jc w:val="center"/>
              <w:rPr>
                <w:b/>
                <w:sz w:val="14"/>
                <w:szCs w:val="16"/>
              </w:rPr>
            </w:pPr>
            <w:r w:rsidRPr="00030695">
              <w:rPr>
                <w:b/>
                <w:sz w:val="14"/>
                <w:szCs w:val="16"/>
              </w:rPr>
              <w:t>63899,98822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F43CE2" w:rsidRDefault="00B85F22" w:rsidP="0018399F">
            <w:pPr>
              <w:jc w:val="center"/>
              <w:rPr>
                <w:b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79862,10000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trHeight w:val="4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AD4D33">
              <w:rPr>
                <w:b/>
                <w:bCs/>
                <w:sz w:val="16"/>
                <w:szCs w:val="16"/>
              </w:rPr>
              <w:t>Итого по подпрограмме 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9379E7">
            <w:pPr>
              <w:ind w:right="-193"/>
              <w:rPr>
                <w:b/>
                <w:bCs/>
                <w:sz w:val="16"/>
                <w:szCs w:val="16"/>
              </w:rPr>
            </w:pPr>
            <w:r w:rsidRPr="009379E7">
              <w:rPr>
                <w:b/>
                <w:bCs/>
                <w:sz w:val="14"/>
                <w:szCs w:val="16"/>
              </w:rPr>
              <w:t>42459,210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79E7">
              <w:rPr>
                <w:b/>
                <w:bCs/>
                <w:sz w:val="12"/>
                <w:szCs w:val="16"/>
              </w:rPr>
              <w:t>18625,1564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7024,1552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19 222,000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4660,11356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4437FC" w:rsidP="002736FD">
            <w:pPr>
              <w:jc w:val="center"/>
              <w:rPr>
                <w:b/>
                <w:bCs/>
                <w:sz w:val="14"/>
                <w:szCs w:val="16"/>
              </w:rPr>
            </w:pPr>
            <w:r w:rsidRPr="009A22EC">
              <w:rPr>
                <w:b/>
                <w:sz w:val="14"/>
                <w:szCs w:val="16"/>
              </w:rPr>
              <w:t>63899,98822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B85F22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79862,10000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trHeight w:val="31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Подпрограмма 5 «Чистая вода»  </w:t>
            </w:r>
          </w:p>
        </w:tc>
      </w:tr>
      <w:tr w:rsidR="0018399F" w:rsidRPr="00203B77" w:rsidTr="00F43CE2">
        <w:trPr>
          <w:trHeight w:val="33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5: Удовлетворение потребностей населения в коммунальных услугах водоснабжения и водоотведения</w:t>
            </w:r>
          </w:p>
        </w:tc>
      </w:tr>
      <w:tr w:rsidR="0018399F" w:rsidRPr="00203B77" w:rsidTr="00F43CE2">
        <w:trPr>
          <w:trHeight w:val="154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5</w:t>
            </w:r>
            <w:r w:rsidRPr="00863443">
              <w:rPr>
                <w:sz w:val="16"/>
                <w:szCs w:val="16"/>
              </w:rPr>
              <w:br/>
              <w:t>количество построенных объектов водо-отведения (КНС)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5</w:t>
            </w:r>
            <w:r w:rsidRPr="00863443">
              <w:rPr>
                <w:sz w:val="16"/>
                <w:szCs w:val="16"/>
              </w:rPr>
              <w:br/>
              <w:t xml:space="preserve">протяженность </w:t>
            </w:r>
            <w:r>
              <w:rPr>
                <w:sz w:val="16"/>
                <w:szCs w:val="16"/>
              </w:rPr>
              <w:t>построенных сетей ка</w:t>
            </w:r>
            <w:r w:rsidRPr="00863443">
              <w:rPr>
                <w:sz w:val="16"/>
                <w:szCs w:val="16"/>
              </w:rPr>
              <w:t>нализации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5</w:t>
            </w:r>
            <w:r w:rsidRPr="00863443">
              <w:rPr>
                <w:sz w:val="16"/>
                <w:szCs w:val="16"/>
              </w:rPr>
              <w:br/>
              <w:t>протяженност</w:t>
            </w:r>
            <w:r>
              <w:rPr>
                <w:sz w:val="16"/>
                <w:szCs w:val="16"/>
              </w:rPr>
              <w:t>ь построенных сетей водоснабжени</w:t>
            </w:r>
            <w:r w:rsidRPr="00863443">
              <w:rPr>
                <w:sz w:val="16"/>
                <w:szCs w:val="16"/>
              </w:rPr>
              <w:t>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729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4B4308">
              <w:rPr>
                <w:sz w:val="16"/>
                <w:szCs w:val="16"/>
              </w:rPr>
              <w:t>Мероприятие 1 подпрограммы 5                         Строительство объектов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30772">
              <w:rPr>
                <w:sz w:val="14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1731,4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18399F" w:rsidRPr="00203B77" w:rsidTr="00F43CE2">
        <w:trPr>
          <w:trHeight w:val="572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4B4308" w:rsidRDefault="0018399F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 w:rsidRPr="00E30772">
              <w:rPr>
                <w:sz w:val="14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DD550F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D550F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18399F" w:rsidRPr="00203B77" w:rsidTr="00F43CE2">
        <w:trPr>
          <w:trHeight w:val="143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подпрограммы 5                           строительство самотечных и напорных сетей канализации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31DC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55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30772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175C7"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399F" w:rsidRPr="004B4308" w:rsidRDefault="0018399F" w:rsidP="0018399F">
            <w:pPr>
              <w:rPr>
                <w:sz w:val="16"/>
                <w:szCs w:val="16"/>
              </w:rPr>
            </w:pPr>
            <w:r w:rsidRPr="004B4308">
              <w:rPr>
                <w:sz w:val="16"/>
                <w:szCs w:val="16"/>
              </w:rPr>
              <w:t xml:space="preserve">Мероприятие 3 подпрограммы 5 </w:t>
            </w:r>
            <w:r w:rsidRPr="004B4308">
              <w:rPr>
                <w:sz w:val="16"/>
                <w:szCs w:val="16"/>
              </w:rPr>
              <w:lastRenderedPageBreak/>
              <w:t xml:space="preserve">строительство </w:t>
            </w:r>
            <w:r>
              <w:rPr>
                <w:sz w:val="16"/>
                <w:szCs w:val="16"/>
              </w:rPr>
              <w:t>сетей водоснабжения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  <w:r w:rsidRPr="00031DC3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  <w:r w:rsidRPr="00031DC3">
              <w:rPr>
                <w:b/>
                <w:sz w:val="16"/>
                <w:szCs w:val="16"/>
              </w:rPr>
              <w:t xml:space="preserve">                                          </w:t>
            </w:r>
          </w:p>
        </w:tc>
      </w:tr>
      <w:tr w:rsidR="0018399F" w:rsidRPr="00203B77" w:rsidTr="00F43CE2">
        <w:trPr>
          <w:trHeight w:val="68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4B4308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4B4308" w:rsidRDefault="0018399F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A444FC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399F" w:rsidRPr="00203B77" w:rsidTr="00F43CE2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5                                        Обеспечение мероприятий по организации водоснабжения населения и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507AAC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366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15570,03715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260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10882,70022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A444FC" w:rsidRDefault="0018399F" w:rsidP="0018399F">
            <w:pPr>
              <w:jc w:val="center"/>
              <w:rPr>
                <w:sz w:val="16"/>
                <w:szCs w:val="16"/>
              </w:rPr>
            </w:pPr>
            <w:r w:rsidRPr="00A444FC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031DC3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A444FC">
              <w:rPr>
                <w:sz w:val="16"/>
                <w:szCs w:val="16"/>
              </w:rPr>
              <w:t xml:space="preserve">- </w:t>
            </w:r>
            <w:r w:rsidRPr="00031DC3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Default="0018399F" w:rsidP="0018399F">
            <w:pPr>
              <w:jc w:val="center"/>
              <w:rPr>
                <w:b/>
                <w:sz w:val="16"/>
                <w:szCs w:val="16"/>
              </w:rPr>
            </w:pPr>
          </w:p>
          <w:p w:rsidR="0018399F" w:rsidRPr="00031DC3" w:rsidRDefault="00B85F22" w:rsidP="001839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18399F" w:rsidP="0018399F">
            <w:pPr>
              <w:ind w:left="327"/>
              <w:rPr>
                <w:b/>
                <w:sz w:val="16"/>
                <w:szCs w:val="16"/>
              </w:rPr>
            </w:pPr>
          </w:p>
          <w:p w:rsidR="0018399F" w:rsidRPr="00F43CE2" w:rsidRDefault="00397147" w:rsidP="00A835DC">
            <w:pPr>
              <w:jc w:val="center"/>
              <w:rPr>
                <w:b/>
                <w:sz w:val="16"/>
                <w:szCs w:val="16"/>
              </w:rPr>
            </w:pPr>
            <w:r w:rsidRPr="00F43CE2">
              <w:rPr>
                <w:b/>
                <w:sz w:val="14"/>
                <w:szCs w:val="16"/>
              </w:rPr>
              <w:t>2820,65934</w:t>
            </w:r>
          </w:p>
        </w:tc>
      </w:tr>
      <w:tr w:rsidR="0018399F" w:rsidRPr="00203B77" w:rsidTr="00F43CE2">
        <w:trPr>
          <w:trHeight w:val="11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18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2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B85F22" w:rsidP="0018399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18399F" w:rsidP="0018399F">
            <w:pPr>
              <w:jc w:val="center"/>
              <w:rPr>
                <w:b/>
                <w:sz w:val="14"/>
                <w:szCs w:val="16"/>
              </w:rPr>
            </w:pPr>
            <w:r w:rsidRPr="00F43CE2">
              <w:rPr>
                <w:b/>
                <w:sz w:val="16"/>
                <w:szCs w:val="16"/>
              </w:rPr>
              <w:t>-</w:t>
            </w:r>
          </w:p>
        </w:tc>
      </w:tr>
      <w:tr w:rsidR="0018399F" w:rsidRPr="00203B77" w:rsidTr="00F43CE2">
        <w:trPr>
          <w:trHeight w:val="40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863443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13823,8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12083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2C0F83" w:rsidRDefault="0018399F" w:rsidP="0018399F">
            <w:pPr>
              <w:ind w:right="-186"/>
              <w:rPr>
                <w:b/>
                <w:bCs/>
                <w:sz w:val="14"/>
                <w:szCs w:val="16"/>
              </w:rPr>
            </w:pPr>
            <w:r w:rsidRPr="002C0F83">
              <w:rPr>
                <w:b/>
                <w:bCs/>
                <w:sz w:val="14"/>
                <w:szCs w:val="16"/>
              </w:rPr>
              <w:t>15570,03715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ind w:right="-260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10882,70022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414416" w:rsidRDefault="00397147" w:rsidP="003971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43CE2" w:rsidRDefault="00397147" w:rsidP="0018399F">
            <w:pPr>
              <w:jc w:val="center"/>
              <w:rPr>
                <w:b/>
                <w:sz w:val="16"/>
                <w:szCs w:val="16"/>
              </w:rPr>
            </w:pPr>
            <w:r w:rsidRPr="00F43CE2">
              <w:rPr>
                <w:b/>
                <w:sz w:val="16"/>
                <w:szCs w:val="16"/>
              </w:rPr>
              <w:t>2820,65934</w:t>
            </w:r>
          </w:p>
        </w:tc>
      </w:tr>
      <w:tr w:rsidR="0018399F" w:rsidRPr="00203B77" w:rsidTr="00F43CE2">
        <w:trPr>
          <w:trHeight w:val="26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3 муниципальной программы: Поддержание в надлежащем состоянии территории городского округа город Елец </w:t>
            </w:r>
          </w:p>
        </w:tc>
      </w:tr>
      <w:tr w:rsidR="0018399F" w:rsidRPr="00203B77" w:rsidTr="00F43CE2">
        <w:trPr>
          <w:trHeight w:val="14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3 муниципальной программы:                                                    протяженность освещенных улиц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</w:t>
            </w:r>
            <w:r w:rsidRPr="005B0289">
              <w:rPr>
                <w:sz w:val="16"/>
                <w:szCs w:val="16"/>
              </w:rPr>
              <w:t>-</w:t>
            </w:r>
            <w:r w:rsidRPr="008634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3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2 задачи 3 муниципальной программы:                                                    объем мусора, вывезенного с несанкционированных свалок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тыс.куб.м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FB5968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B5968" w:rsidRDefault="0018399F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B5968" w:rsidRDefault="0018399F" w:rsidP="0018399F">
            <w:pPr>
              <w:jc w:val="center"/>
              <w:rPr>
                <w:sz w:val="16"/>
                <w:szCs w:val="16"/>
              </w:rPr>
            </w:pPr>
            <w:r w:rsidRPr="00FB5968"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FB5968" w:rsidRDefault="0018399F" w:rsidP="0018399F">
            <w:pPr>
              <w:jc w:val="center"/>
              <w:rPr>
                <w:sz w:val="16"/>
                <w:szCs w:val="16"/>
              </w:rPr>
            </w:pPr>
            <w:r w:rsidRPr="00FB5968">
              <w:rPr>
                <w:sz w:val="16"/>
                <w:szCs w:val="16"/>
              </w:rPr>
              <w:t>5</w:t>
            </w:r>
          </w:p>
        </w:tc>
      </w:tr>
      <w:tr w:rsidR="0018399F" w:rsidRPr="00203B77" w:rsidTr="00F43CE2">
        <w:trPr>
          <w:trHeight w:val="23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D56712" w:rsidRDefault="000175C7" w:rsidP="0018399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6  «Содержание территории  городского округа город Елец"</w:t>
            </w:r>
          </w:p>
        </w:tc>
      </w:tr>
      <w:tr w:rsidR="0018399F" w:rsidRPr="00203B77" w:rsidTr="00F43CE2">
        <w:trPr>
          <w:trHeight w:val="3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6: Обеспечение содержания территории городского округа город Елец</w:t>
            </w:r>
          </w:p>
        </w:tc>
      </w:tr>
      <w:tr w:rsidR="002A5D86" w:rsidRPr="00203B77" w:rsidTr="00F43CE2">
        <w:trPr>
          <w:trHeight w:val="1681"/>
        </w:trPr>
        <w:tc>
          <w:tcPr>
            <w:tcW w:w="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5D86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86" w:rsidRDefault="002A5D86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6              протяженность вновь проложенных сетей уличного освещения</w:t>
            </w:r>
            <w:r>
              <w:rPr>
                <w:sz w:val="16"/>
                <w:szCs w:val="16"/>
              </w:rPr>
              <w:t>.</w:t>
            </w:r>
          </w:p>
          <w:p w:rsidR="002A5D86" w:rsidRDefault="002A5D86" w:rsidP="0018399F">
            <w:pPr>
              <w:rPr>
                <w:sz w:val="16"/>
                <w:szCs w:val="16"/>
              </w:rPr>
            </w:pPr>
          </w:p>
          <w:p w:rsidR="002A5D86" w:rsidRPr="00863443" w:rsidRDefault="002A5D86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Default="002A5D86" w:rsidP="00183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  <w:p w:rsidR="002A5D86" w:rsidRPr="00863443" w:rsidRDefault="002A5D86" w:rsidP="0018399F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A5D86" w:rsidRPr="005B0289" w:rsidRDefault="002A5D86" w:rsidP="0018399F">
            <w:pPr>
              <w:jc w:val="center"/>
              <w:rPr>
                <w:sz w:val="16"/>
                <w:szCs w:val="16"/>
              </w:rPr>
            </w:pPr>
            <w:r w:rsidRPr="005B02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A5D86" w:rsidRPr="009A22EC" w:rsidRDefault="002A5D86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A5D86" w:rsidRPr="009A22EC" w:rsidRDefault="002A5D86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      6,08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A5D86" w:rsidRPr="005B0289" w:rsidRDefault="002A5D86" w:rsidP="00225638">
            <w:pPr>
              <w:jc w:val="center"/>
              <w:rPr>
                <w:sz w:val="16"/>
                <w:szCs w:val="16"/>
                <w:highlight w:val="yellow"/>
              </w:rPr>
            </w:pPr>
            <w:r w:rsidRPr="005B0289">
              <w:rPr>
                <w:sz w:val="16"/>
                <w:szCs w:val="16"/>
                <w:highlight w:val="red"/>
              </w:rPr>
              <w:t xml:space="preserve">   </w:t>
            </w:r>
            <w:r w:rsidRPr="005B0289">
              <w:rPr>
                <w:sz w:val="16"/>
                <w:szCs w:val="16"/>
                <w:highlight w:val="yellow"/>
              </w:rPr>
              <w:t xml:space="preserve">                                   </w:t>
            </w:r>
            <w:r w:rsidRPr="00225638">
              <w:rPr>
                <w:sz w:val="16"/>
                <w:szCs w:val="16"/>
                <w:lang w:val="en-US"/>
              </w:rPr>
              <w:t>-</w:t>
            </w:r>
            <w:r w:rsidRPr="002256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2A5D86" w:rsidRPr="00863443" w:rsidRDefault="002A5D86" w:rsidP="0018399F">
            <w:pPr>
              <w:jc w:val="center"/>
              <w:rPr>
                <w:sz w:val="16"/>
                <w:szCs w:val="16"/>
              </w:rPr>
            </w:pPr>
            <w:r w:rsidRPr="005B0289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18399F">
            <w:pPr>
              <w:ind w:left="657"/>
              <w:rPr>
                <w:sz w:val="16"/>
                <w:szCs w:val="16"/>
              </w:rPr>
            </w:pPr>
          </w:p>
          <w:p w:rsidR="002A5D86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A5D86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1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6              количество спиленных сухих деревьев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191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18399F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247,4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0F7815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9A22EC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0F7815" w:rsidRDefault="0018399F" w:rsidP="0018399F">
            <w:pPr>
              <w:jc w:val="center"/>
              <w:rPr>
                <w:sz w:val="16"/>
                <w:szCs w:val="16"/>
              </w:rPr>
            </w:pPr>
            <w:r w:rsidRPr="000F7815">
              <w:rPr>
                <w:sz w:val="16"/>
                <w:szCs w:val="16"/>
              </w:rPr>
              <w:t>350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0F7815" w:rsidRDefault="0018399F" w:rsidP="0018399F">
            <w:pPr>
              <w:jc w:val="center"/>
              <w:rPr>
                <w:sz w:val="16"/>
                <w:szCs w:val="16"/>
              </w:rPr>
            </w:pPr>
            <w:r w:rsidRPr="000F7815">
              <w:rPr>
                <w:sz w:val="16"/>
                <w:szCs w:val="16"/>
              </w:rPr>
              <w:t>450</w:t>
            </w:r>
          </w:p>
        </w:tc>
      </w:tr>
      <w:tr w:rsidR="0018399F" w:rsidRPr="00203B77" w:rsidTr="00F43CE2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3 задачи 1 подпрограммы 6             доля л</w:t>
            </w:r>
            <w:r>
              <w:rPr>
                <w:sz w:val="16"/>
                <w:szCs w:val="16"/>
              </w:rPr>
              <w:t>иквидированных несанкционирован</w:t>
            </w:r>
            <w:r w:rsidRPr="00863443">
              <w:rPr>
                <w:sz w:val="16"/>
                <w:szCs w:val="16"/>
              </w:rPr>
              <w:t>ных свалок к общему числу несанкционированных свалок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98,9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E115BF" w:rsidRDefault="0018399F" w:rsidP="0018399F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F43CE2" w:rsidRDefault="0018399F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E115BF" w:rsidRDefault="0018399F" w:rsidP="0018399F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E115BF" w:rsidRDefault="0018399F" w:rsidP="0018399F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100</w:t>
            </w:r>
          </w:p>
        </w:tc>
      </w:tr>
      <w:tr w:rsidR="0018399F" w:rsidRPr="00203B77" w:rsidTr="00F43CE2">
        <w:trPr>
          <w:trHeight w:val="98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4 задачи 1 подпрограммы 6             срок выполнения работ по санитарной очистке территории городского округа город Елец в рамках средств, предусмотрен</w:t>
            </w:r>
            <w:r w:rsidRPr="00863443">
              <w:rPr>
                <w:sz w:val="16"/>
                <w:szCs w:val="16"/>
              </w:rPr>
              <w:lastRenderedPageBreak/>
              <w:t>ных Подпрограммой на текущий финансовый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период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ноябрь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декабрь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3F1DCD">
              <w:rPr>
                <w:sz w:val="16"/>
                <w:szCs w:val="16"/>
              </w:rPr>
              <w:t>январь - декабрь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январь -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январь -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декабрь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январь - декабрь</w:t>
            </w:r>
          </w:p>
        </w:tc>
      </w:tr>
      <w:tr w:rsidR="0018399F" w:rsidRPr="00203B77" w:rsidTr="00F43CE2">
        <w:trPr>
          <w:trHeight w:val="5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0175C7">
              <w:rPr>
                <w:sz w:val="16"/>
                <w:szCs w:val="16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color w:val="000000"/>
                <w:sz w:val="16"/>
                <w:szCs w:val="16"/>
              </w:rPr>
            </w:pPr>
            <w:r w:rsidRPr="00863443">
              <w:rPr>
                <w:color w:val="000000"/>
                <w:sz w:val="16"/>
                <w:szCs w:val="16"/>
              </w:rPr>
              <w:t>Показатель 5 задачи 1 подпрограммы 6              количество мест отдыха, на которых проведены работы по благоустройству территории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2F640C" w:rsidRDefault="0018399F" w:rsidP="0018399F">
            <w:pPr>
              <w:jc w:val="center"/>
              <w:rPr>
                <w:b/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6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color w:val="000000"/>
                <w:sz w:val="16"/>
                <w:szCs w:val="16"/>
              </w:rPr>
            </w:pPr>
            <w:r w:rsidRPr="00863443">
              <w:rPr>
                <w:color w:val="000000"/>
                <w:sz w:val="16"/>
                <w:szCs w:val="16"/>
              </w:rPr>
              <w:t>Показатель 6 задачи 1 подпрограммы 6              выполнение договорных обязательств по заключенным муниципальным контрактам на проведение благоустройства мест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2C0F83">
            <w:pPr>
              <w:rPr>
                <w:sz w:val="16"/>
                <w:szCs w:val="16"/>
              </w:rPr>
            </w:pP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12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color w:val="000000"/>
                <w:sz w:val="16"/>
                <w:szCs w:val="16"/>
              </w:rPr>
            </w:pPr>
            <w:r w:rsidRPr="00863443">
              <w:rPr>
                <w:color w:val="000000"/>
                <w:sz w:val="16"/>
                <w:szCs w:val="16"/>
              </w:rPr>
              <w:t xml:space="preserve">Показатель 7 задачи 1 подпрограммы 6              увеличение количества участников городского конкурса на  лучшее новогоднее художественное и световое оформление фасадов зданий, строений, сооружений и прилегающих </w:t>
            </w:r>
            <w:r w:rsidRPr="00863443">
              <w:rPr>
                <w:color w:val="000000"/>
                <w:sz w:val="16"/>
                <w:szCs w:val="16"/>
              </w:rPr>
              <w:lastRenderedPageBreak/>
              <w:t xml:space="preserve">территорий предприятий, учреждений, организаций, многоквартирных домов и частных домовладений на территории городского округа город Елец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участник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F107E6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A22EC" w:rsidRDefault="007D41D5" w:rsidP="0018399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7D41D5" w:rsidRDefault="00CF125A" w:rsidP="0018399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7D41D5" w:rsidRDefault="00CF125A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7D41D5" w:rsidRDefault="00CF125A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8399F" w:rsidRPr="00203B77" w:rsidTr="00F43CE2">
        <w:trPr>
          <w:trHeight w:val="13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8 задачи 1 подпрограммы 6 количество установленных новых детских площадок на территории городского округа город Елец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</w:t>
            </w:r>
            <w:r w:rsidR="009D2298">
              <w:rPr>
                <w:sz w:val="16"/>
                <w:szCs w:val="16"/>
              </w:rPr>
              <w:t xml:space="preserve">                               8</w:t>
            </w:r>
            <w:r w:rsidRPr="008634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C0F83" w:rsidRDefault="002C0F83" w:rsidP="0018399F">
            <w:pPr>
              <w:jc w:val="center"/>
              <w:rPr>
                <w:sz w:val="16"/>
                <w:szCs w:val="16"/>
              </w:rPr>
            </w:pPr>
          </w:p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C0F83" w:rsidRDefault="002C0F83" w:rsidP="0018399F">
            <w:pPr>
              <w:ind w:left="702"/>
              <w:jc w:val="center"/>
              <w:rPr>
                <w:sz w:val="16"/>
                <w:szCs w:val="16"/>
              </w:rPr>
            </w:pPr>
          </w:p>
          <w:p w:rsidR="0018399F" w:rsidRPr="00863443" w:rsidRDefault="002C0F83" w:rsidP="002C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8399F"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208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9 задачи 1 подпрограммы 6  количество благоустроенных дворовых территорий многоквартирных домов в рамках  реализации приоритетного проекта «Формирование комфортной городской среды»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</w:t>
            </w:r>
            <w:r w:rsidRPr="00B53DF9"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68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56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10 задачи 1 подпрограммы 6  количество благоустроенных территорий общего пользования в </w:t>
            </w:r>
            <w:r w:rsidRPr="00863443">
              <w:rPr>
                <w:sz w:val="16"/>
                <w:szCs w:val="16"/>
              </w:rPr>
              <w:lastRenderedPageBreak/>
              <w:t xml:space="preserve">рамках  реализации приоритетного проекта «Формирование комфортной городской среды»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2F640C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6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11 задачи 1 подпрограммы 6  количество обустроенных мест массового отдыха населения (городских парков) в рамках  реализации приоритетного проекта «Формирование комфортной городской среды»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5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12 задачи 1 подпрограммы 6  количество разработанных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</w:t>
            </w:r>
            <w:r w:rsidR="009D2298">
              <w:rPr>
                <w:sz w:val="16"/>
                <w:szCs w:val="16"/>
              </w:rPr>
              <w:t xml:space="preserve">     1</w:t>
            </w:r>
            <w:r w:rsidRPr="008634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ind w:left="70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18399F" w:rsidRPr="00203B77" w:rsidTr="00F43CE2">
        <w:trPr>
          <w:trHeight w:val="4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13 задачи 1 подпрограммы </w:t>
            </w:r>
            <w:r w:rsidRPr="00863443">
              <w:rPr>
                <w:sz w:val="16"/>
                <w:szCs w:val="16"/>
              </w:rPr>
              <w:lastRenderedPageBreak/>
              <w:t>6  доля своевременно рассмотренных жалоб, поступивших от потребителей жилищно-коммунальных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</w:t>
            </w:r>
            <w:r>
              <w:rPr>
                <w:sz w:val="16"/>
                <w:szCs w:val="16"/>
              </w:rPr>
              <w:lastRenderedPageBreak/>
              <w:t>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</w:t>
            </w:r>
          </w:p>
        </w:tc>
      </w:tr>
      <w:tr w:rsidR="0018399F" w:rsidRPr="00203B77" w:rsidTr="00F43CE2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14 задачи 1 подпрограммы 6         количество приобретенных и размещенных контейнеров для накопления твердых коммунальных отходов на местах (площадках) накопления твердых коммунальных отходов (объемом 1,1 м3)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</w:tr>
      <w:tr w:rsidR="0018399F" w:rsidRPr="00203B77" w:rsidTr="00F43CE2">
        <w:trPr>
          <w:trHeight w:val="8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863443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15 задачи 1 подпрограммы 6         количество приобретенных и размещенных бункеров для накопления твердых коммунальных отходов на местах (площадках) накопления твердых </w:t>
            </w:r>
            <w:r w:rsidRPr="00863443">
              <w:rPr>
                <w:sz w:val="16"/>
                <w:szCs w:val="16"/>
              </w:rPr>
              <w:lastRenderedPageBreak/>
              <w:t>коммунальных отходов (объемом 8 м3)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E606C6">
              <w:rPr>
                <w:sz w:val="16"/>
                <w:szCs w:val="16"/>
              </w:rPr>
              <w:t>5</w:t>
            </w: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</w:tr>
      <w:tr w:rsidR="0018399F" w:rsidRPr="00203B77" w:rsidTr="00F43CE2">
        <w:trPr>
          <w:trHeight w:val="510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EA6BF6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Default="0018399F" w:rsidP="0018399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Показатель 16 задачи 1 подпрограммы 6         количество приобретенных и размещенных контейнеров </w:t>
            </w:r>
            <w:proofErr w:type="gramStart"/>
            <w:r w:rsidRPr="00863443">
              <w:rPr>
                <w:sz w:val="16"/>
                <w:szCs w:val="16"/>
              </w:rPr>
              <w:t>раздельного  накопления</w:t>
            </w:r>
            <w:proofErr w:type="gramEnd"/>
            <w:r w:rsidRPr="00863443">
              <w:rPr>
                <w:sz w:val="16"/>
                <w:szCs w:val="16"/>
              </w:rPr>
              <w:t xml:space="preserve"> твердых коммунальных отходов на местах (площадках) накопления твердых коммунальных отходов </w:t>
            </w:r>
          </w:p>
          <w:p w:rsidR="0018399F" w:rsidRPr="00863443" w:rsidRDefault="0018399F" w:rsidP="0018399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шт.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E80376" w:rsidRDefault="0018399F" w:rsidP="0018399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E80376" w:rsidRDefault="0018399F" w:rsidP="001839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863443" w:rsidRDefault="0018399F" w:rsidP="0018399F">
            <w:pPr>
              <w:jc w:val="center"/>
              <w:rPr>
                <w:sz w:val="16"/>
                <w:szCs w:val="16"/>
              </w:rPr>
            </w:pPr>
          </w:p>
        </w:tc>
      </w:tr>
      <w:tr w:rsidR="0018399F" w:rsidRPr="00203B77" w:rsidTr="00F43CE2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99F" w:rsidRPr="009D2CC9" w:rsidRDefault="000175C7" w:rsidP="00183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9F" w:rsidRPr="009D2CC9" w:rsidRDefault="0018399F" w:rsidP="0018399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Показатель 17 задачи 1 подпрограммы 6         освоение средств, выделенных на организацию отлова и содержания безнадзорных животных в текущем финансовом году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18399F" w:rsidRPr="009D2CC9" w:rsidRDefault="0018399F" w:rsidP="0018399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100</w:t>
            </w:r>
          </w:p>
        </w:tc>
      </w:tr>
      <w:tr w:rsidR="00FA525F" w:rsidRPr="00203B77" w:rsidTr="00F43CE2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9D2CC9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9D2CC9" w:rsidRDefault="00FA525F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Показатель 18 задачи 1 </w:t>
            </w:r>
            <w:r w:rsidR="009D2CC9" w:rsidRPr="009D2CC9">
              <w:rPr>
                <w:sz w:val="16"/>
                <w:szCs w:val="16"/>
              </w:rPr>
              <w:t xml:space="preserve">подпрограммы 6         </w:t>
            </w:r>
            <w:r w:rsidRPr="009D2CC9">
              <w:rPr>
                <w:sz w:val="16"/>
                <w:szCs w:val="16"/>
              </w:rPr>
              <w:t xml:space="preserve">Закупка контейнеров для раздельного накопления </w:t>
            </w:r>
            <w:r w:rsidRPr="009D2CC9">
              <w:rPr>
                <w:sz w:val="16"/>
                <w:szCs w:val="16"/>
              </w:rPr>
              <w:lastRenderedPageBreak/>
              <w:t>твердых коммунальных расходов в рамках Регионального проекта «</w:t>
            </w:r>
            <w:proofErr w:type="gramStart"/>
            <w:r w:rsidRPr="009D2CC9">
              <w:rPr>
                <w:sz w:val="16"/>
                <w:szCs w:val="16"/>
              </w:rPr>
              <w:t>Комплексная  система</w:t>
            </w:r>
            <w:proofErr w:type="gramEnd"/>
            <w:r w:rsidRPr="009D2CC9">
              <w:rPr>
                <w:sz w:val="16"/>
                <w:szCs w:val="16"/>
              </w:rPr>
              <w:t xml:space="preserve"> обращения с твердыми коммунальными отходами»</w:t>
            </w:r>
          </w:p>
          <w:p w:rsidR="00FA525F" w:rsidRPr="009D2CC9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9D2CC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624A8B" w:rsidP="008C2018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</w:tr>
      <w:tr w:rsidR="00FA525F" w:rsidRPr="00203B77" w:rsidTr="00F43CE2">
        <w:trPr>
          <w:trHeight w:val="19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9D2CC9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9D2CC9" w:rsidRDefault="008C2018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Показатель19</w:t>
            </w:r>
            <w:r w:rsidR="009D2CC9" w:rsidRPr="009D2CC9">
              <w:rPr>
                <w:sz w:val="16"/>
                <w:szCs w:val="16"/>
              </w:rPr>
              <w:t xml:space="preserve"> подпрограммы 6         </w:t>
            </w:r>
            <w:r w:rsidR="00FA525F" w:rsidRPr="009D2CC9">
              <w:rPr>
                <w:sz w:val="16"/>
                <w:szCs w:val="16"/>
              </w:rPr>
              <w:t xml:space="preserve">Строительство объектов инженерной инфраструктуры(технологическое присоединение к сетям электроснабжения) в рамках реализации инфраструктурного проекта по комплексному развитию территории микрорайона Черная слобода городского округа город Елец Липецкой области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Управление протокола</w:t>
            </w:r>
          </w:p>
          <w:p w:rsidR="00FA525F" w:rsidRPr="009D2CC9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км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  <w:lang w:val="en-US"/>
              </w:rPr>
              <w:t>12</w:t>
            </w:r>
            <w:r w:rsidRPr="009D2CC9">
              <w:rPr>
                <w:sz w:val="16"/>
                <w:szCs w:val="16"/>
              </w:rPr>
              <w:t>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ind w:left="657"/>
              <w:jc w:val="center"/>
              <w:rPr>
                <w:sz w:val="16"/>
                <w:szCs w:val="16"/>
                <w:lang w:val="en-US"/>
              </w:rPr>
            </w:pPr>
            <w:r w:rsidRPr="009D2CC9">
              <w:rPr>
                <w:sz w:val="16"/>
                <w:szCs w:val="16"/>
                <w:lang w:val="en-US"/>
              </w:rPr>
              <w:t>-</w:t>
            </w:r>
          </w:p>
        </w:tc>
      </w:tr>
      <w:tr w:rsidR="00FA525F" w:rsidRPr="00203B77" w:rsidTr="00F43CE2">
        <w:trPr>
          <w:trHeight w:val="870"/>
        </w:trPr>
        <w:tc>
          <w:tcPr>
            <w:tcW w:w="3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1 подпрограммы 6                         прокладка сетей уличного освещения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A444FC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CE415C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-                          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311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2  подпрограммы 6               поддержание надлежащего состояния объектов внешнего благоустройства и создание благоприятной санитарно-эпидемиологической обстановки в городе Ельце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дорог, транспорта и благоустройства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127677,1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42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D8091B">
              <w:rPr>
                <w:sz w:val="16"/>
                <w:szCs w:val="16"/>
              </w:rPr>
              <w:t>Мероприятие 2 подпрограммы 6                         в том числе из средств Дорожного фонда города Ельца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3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4 подпрограммы 6   благоустройство площади Победы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4593,6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49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5 подпрограммы 6   благоустройство территории сквера им. И. А. Бунина (фонтан)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5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Мероприятие 6 подпрограммы 6   приобретение и установка </w:t>
            </w:r>
            <w:r w:rsidRPr="00863443">
              <w:rPr>
                <w:sz w:val="16"/>
                <w:szCs w:val="16"/>
              </w:rPr>
              <w:lastRenderedPageBreak/>
              <w:t xml:space="preserve">детских площадок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коммунального хозяйства</w:t>
            </w:r>
          </w:p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lastRenderedPageBreak/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0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7 подпрограммы 6   техническая инвентаризация кладбища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3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Мероприятие 8 подпрограммы 6        благоустройство территории сквера Комсомольского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621,7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129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Благоустройство территории городского округа город Елец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13F2D">
              <w:rPr>
                <w:b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131083,9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149 968,455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6F01A3" w:rsidRDefault="00FA525F" w:rsidP="00FA525F">
            <w:pPr>
              <w:ind w:right="-227"/>
              <w:rPr>
                <w:b/>
                <w:bCs/>
                <w:sz w:val="14"/>
                <w:szCs w:val="16"/>
              </w:rPr>
            </w:pPr>
            <w:r w:rsidRPr="006F01A3">
              <w:rPr>
                <w:b/>
                <w:bCs/>
                <w:sz w:val="14"/>
                <w:szCs w:val="16"/>
              </w:rPr>
              <w:t>156361,02111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F01A3" w:rsidRDefault="00FA525F" w:rsidP="00FA525F">
            <w:pPr>
              <w:jc w:val="center"/>
              <w:rPr>
                <w:sz w:val="14"/>
                <w:szCs w:val="16"/>
              </w:rPr>
            </w:pPr>
            <w:r w:rsidRPr="006F01A3">
              <w:rPr>
                <w:sz w:val="14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42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25F" w:rsidRPr="00232B75" w:rsidRDefault="00FA525F" w:rsidP="00FA525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13F2D">
              <w:rPr>
                <w:b/>
                <w:sz w:val="18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19801,4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25632,90185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10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16367,13119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1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из средств Дорожного фонда городского округа город Елец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78 277,0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624A8B" w:rsidRDefault="00624A8B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A444FC" w:rsidTr="00F43CE2">
        <w:trPr>
          <w:trHeight w:val="117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Содержание городских территорий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13F2D">
              <w:rPr>
                <w:b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243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145470,41670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349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141521,48815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142966,516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color w:val="2D2D2D" w:themeColor="text1"/>
                <w:sz w:val="16"/>
                <w:szCs w:val="16"/>
              </w:rPr>
            </w:pPr>
            <w:r w:rsidRPr="00003214">
              <w:rPr>
                <w:b/>
                <w:bCs/>
                <w:color w:val="2D2D2D" w:themeColor="text1"/>
                <w:sz w:val="14"/>
                <w:szCs w:val="16"/>
              </w:rPr>
              <w:t>85874,06889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A30A44" w:rsidP="00FA525F">
            <w:pPr>
              <w:rPr>
                <w:b/>
                <w:bCs/>
                <w:color w:val="2D2D2D" w:themeColor="text1"/>
                <w:sz w:val="14"/>
                <w:szCs w:val="16"/>
              </w:rPr>
            </w:pPr>
            <w:r w:rsidRPr="009A22EC">
              <w:rPr>
                <w:b/>
                <w:bCs/>
                <w:color w:val="2D2D2D" w:themeColor="text1"/>
                <w:sz w:val="12"/>
                <w:szCs w:val="16"/>
              </w:rPr>
              <w:t>113125,97722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3813CA" w:rsidP="00FA525F">
            <w:pPr>
              <w:jc w:val="center"/>
              <w:rPr>
                <w:b/>
                <w:bCs/>
                <w:color w:val="2D2D2D" w:themeColor="text1"/>
                <w:sz w:val="16"/>
                <w:szCs w:val="16"/>
              </w:rPr>
            </w:pPr>
            <w:r w:rsidRPr="00F43CE2">
              <w:rPr>
                <w:b/>
                <w:bCs/>
                <w:color w:val="2D2D2D" w:themeColor="text1"/>
                <w:sz w:val="14"/>
                <w:szCs w:val="16"/>
              </w:rPr>
              <w:t>123695,61065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2B1530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85478,40000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C513A9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97223,70000</w:t>
            </w:r>
          </w:p>
        </w:tc>
      </w:tr>
      <w:tr w:rsidR="00FA525F" w:rsidRPr="00A444FC" w:rsidTr="00F43CE2">
        <w:trPr>
          <w:trHeight w:val="117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6F71F2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34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05EFD">
              <w:rPr>
                <w:b/>
                <w:bCs/>
                <w:sz w:val="14"/>
                <w:szCs w:val="16"/>
              </w:rPr>
              <w:t>45153,74650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A30A44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>37404,89961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2B1530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11259,00000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2B1530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9386,90000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C513A9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9501,80000</w:t>
            </w:r>
          </w:p>
        </w:tc>
      </w:tr>
      <w:tr w:rsidR="00FA525F" w:rsidRPr="00A444FC" w:rsidTr="00F43CE2">
        <w:trPr>
          <w:trHeight w:val="96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3 607,0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2 336,400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8091B" w:rsidRDefault="00FA525F" w:rsidP="00CE06FA">
            <w:pPr>
              <w:jc w:val="center"/>
              <w:rPr>
                <w:b/>
                <w:sz w:val="14"/>
                <w:szCs w:val="16"/>
              </w:rPr>
            </w:pPr>
            <w:r w:rsidRPr="00D8091B">
              <w:rPr>
                <w:sz w:val="14"/>
                <w:szCs w:val="16"/>
              </w:rPr>
              <w:t xml:space="preserve">                                           </w:t>
            </w:r>
            <w:r w:rsidR="00CE06FA" w:rsidRPr="00A7093A">
              <w:rPr>
                <w:b/>
                <w:sz w:val="14"/>
                <w:szCs w:val="16"/>
              </w:rPr>
              <w:t>7674,13154</w:t>
            </w:r>
            <w:r w:rsidRPr="00D8091B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1545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комитет информационных технологий и аналитики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 375,0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268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в том числе мероприятия по  организации благоустройства, ремонта и восстановления (реконструкции) воинских захоронений Великой Отечественной войны 1941 – 1945 годов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E13F2D" w:rsidRDefault="00FA525F" w:rsidP="00FA525F">
            <w:pPr>
              <w:jc w:val="center"/>
              <w:rPr>
                <w:sz w:val="16"/>
                <w:szCs w:val="16"/>
              </w:rPr>
            </w:pPr>
            <w:r w:rsidRPr="00E13F2D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26,0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427,21751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624A8B" w:rsidRDefault="00624A8B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74608F">
              <w:rPr>
                <w:sz w:val="16"/>
                <w:szCs w:val="16"/>
              </w:rPr>
              <w:t>163,41448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031DC3" w:rsidRDefault="0074608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>-</w:t>
            </w:r>
          </w:p>
        </w:tc>
      </w:tr>
      <w:tr w:rsidR="00FA525F" w:rsidRPr="00203B77" w:rsidTr="00F43CE2">
        <w:trPr>
          <w:trHeight w:val="268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9D2CC9" w:rsidRDefault="00FA525F" w:rsidP="00FA525F">
            <w:pPr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Строительство объектов инженерной инфраструктуры(технологическое присоединение к сетям электроснабжения) в рамках реализации инфраструктурного проекта по комплексному развитию территории микрорайона Черная слобода городского округа город Елец Липецкой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9D2CC9">
              <w:rPr>
                <w:sz w:val="16"/>
                <w:szCs w:val="16"/>
              </w:rPr>
              <w:t>тыс.руб</w:t>
            </w:r>
            <w:proofErr w:type="spellEnd"/>
            <w:r w:rsidRPr="009D2CC9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8"/>
                <w:szCs w:val="16"/>
              </w:rPr>
            </w:pPr>
            <w:r w:rsidRPr="0074608F">
              <w:rPr>
                <w:sz w:val="16"/>
                <w:szCs w:val="16"/>
              </w:rPr>
              <w:t>887,09339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D2CC9" w:rsidRDefault="00FA525F" w:rsidP="00FA525F">
            <w:pPr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D2CC9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9D2CC9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88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232B75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по созданию мест (площадок) накопления твердых коммунальных отходов на территории городского округа город Елец на условиях софинансирования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коммунального хозяйства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</w:t>
            </w:r>
            <w:r w:rsidRPr="00D75F48">
              <w:rPr>
                <w:sz w:val="14"/>
                <w:szCs w:val="16"/>
              </w:rPr>
              <w:t xml:space="preserve">1 357,530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94,30603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74608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031DC3" w:rsidRDefault="00FA525F" w:rsidP="00FA525F">
            <w:pPr>
              <w:ind w:left="717"/>
              <w:jc w:val="center"/>
              <w:rPr>
                <w:sz w:val="16"/>
                <w:szCs w:val="16"/>
              </w:rPr>
            </w:pPr>
            <w:r w:rsidRPr="00031DC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64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83F62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031DC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</w:tr>
      <w:tr w:rsidR="00FA525F" w:rsidRPr="00203B77" w:rsidTr="00F43CE2">
        <w:trPr>
          <w:trHeight w:val="13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мероприятия  в части содержания автомобильных дорог общего пользования местного </w:t>
            </w:r>
            <w:r w:rsidRPr="00863443">
              <w:rPr>
                <w:sz w:val="16"/>
                <w:szCs w:val="16"/>
              </w:rPr>
              <w:lastRenderedPageBreak/>
              <w:t>значения городского округа город Елец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дорог, транспорта и благоустройства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975B9" w:rsidRDefault="00FA525F" w:rsidP="00FA525F">
            <w:pPr>
              <w:jc w:val="center"/>
              <w:rPr>
                <w:sz w:val="16"/>
                <w:szCs w:val="16"/>
              </w:rPr>
            </w:pPr>
            <w:r w:rsidRPr="004975B9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sz w:val="16"/>
                <w:szCs w:val="16"/>
              </w:rPr>
            </w:pPr>
            <w:r w:rsidRPr="006F01A3">
              <w:rPr>
                <w:sz w:val="18"/>
                <w:szCs w:val="16"/>
              </w:rPr>
              <w:t xml:space="preserve">                         </w:t>
            </w:r>
            <w:r w:rsidRPr="00CE06FA">
              <w:rPr>
                <w:sz w:val="14"/>
                <w:szCs w:val="16"/>
              </w:rPr>
              <w:t xml:space="preserve">4 482,75862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CE06FA" w:rsidRPr="0074608F" w:rsidRDefault="00CE06FA" w:rsidP="00FA525F">
            <w:pPr>
              <w:jc w:val="center"/>
              <w:rPr>
                <w:sz w:val="14"/>
                <w:szCs w:val="16"/>
              </w:rPr>
            </w:pPr>
          </w:p>
          <w:p w:rsidR="00FA525F" w:rsidRPr="0074608F" w:rsidRDefault="00FA525F" w:rsidP="00FA525F">
            <w:pPr>
              <w:jc w:val="center"/>
              <w:rPr>
                <w:sz w:val="16"/>
                <w:szCs w:val="16"/>
              </w:rPr>
            </w:pPr>
            <w:r w:rsidRPr="0074608F">
              <w:rPr>
                <w:sz w:val="14"/>
                <w:szCs w:val="16"/>
              </w:rPr>
              <w:t>9 446,65252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74608F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74608F" w:rsidRDefault="00266D1B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3041,52250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414416" w:rsidRDefault="0074608F" w:rsidP="00FA525F">
            <w:pPr>
              <w:jc w:val="center"/>
              <w:rPr>
                <w:sz w:val="16"/>
                <w:szCs w:val="16"/>
              </w:rPr>
            </w:pPr>
            <w:r w:rsidRPr="00414416">
              <w:rPr>
                <w:sz w:val="16"/>
                <w:szCs w:val="16"/>
              </w:rPr>
              <w:t>-</w:t>
            </w:r>
          </w:p>
        </w:tc>
      </w:tr>
      <w:tr w:rsidR="00FA525F" w:rsidRPr="00203B77" w:rsidTr="00F43CE2">
        <w:trPr>
          <w:trHeight w:val="561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предоставление муниципальному бюджетному учреждению субсидии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  <w:r w:rsidRPr="00863443">
              <w:rPr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975B9" w:rsidRDefault="00FA525F" w:rsidP="00FA525F">
            <w:pPr>
              <w:ind w:right="-323"/>
              <w:rPr>
                <w:sz w:val="16"/>
                <w:szCs w:val="16"/>
              </w:rPr>
            </w:pPr>
            <w:r w:rsidRPr="004975B9">
              <w:rPr>
                <w:sz w:val="16"/>
                <w:szCs w:val="16"/>
              </w:rPr>
              <w:t xml:space="preserve">45 200,00000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B334F" w:rsidRDefault="00FA525F" w:rsidP="00FA525F">
            <w:pPr>
              <w:ind w:right="-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53227,18878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74608F" w:rsidRDefault="00ED77BF" w:rsidP="00FA525F">
            <w:pPr>
              <w:ind w:right="-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56727,18445</w:t>
            </w:r>
            <w:r w:rsidR="00FA525F" w:rsidRPr="00746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7A5CD3" w:rsidP="00FA525F">
            <w:pPr>
              <w:ind w:right="-288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73 645,01700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7A5CD3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 49 623,00000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7A5CD3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58 880,80000</w:t>
            </w:r>
          </w:p>
        </w:tc>
      </w:tr>
      <w:tr w:rsidR="00FA525F" w:rsidRPr="00203B77" w:rsidTr="00F43CE2">
        <w:trPr>
          <w:trHeight w:val="1144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7C7CB8" w:rsidRDefault="00FA525F" w:rsidP="00FA525F">
            <w:pPr>
              <w:jc w:val="center"/>
              <w:rPr>
                <w:bCs/>
                <w:sz w:val="16"/>
                <w:szCs w:val="16"/>
              </w:rPr>
            </w:pPr>
            <w:r w:rsidRPr="007C7CB8">
              <w:rPr>
                <w:bCs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975B9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4"/>
                <w:szCs w:val="16"/>
              </w:rPr>
              <w:t>33596,90955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sz w:val="16"/>
                <w:szCs w:val="16"/>
              </w:rPr>
            </w:pPr>
            <w:r w:rsidRPr="006B334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</w:tr>
      <w:tr w:rsidR="00FA525F" w:rsidRPr="00203B77" w:rsidTr="00F43CE2">
        <w:trPr>
          <w:trHeight w:val="13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задачи 1 подпрограммы 6                                               Благоустройство дворовых территорий многоквартирных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100,46593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-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-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                                    -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left="732"/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845471" w:rsidTr="00F43CE2">
        <w:trPr>
          <w:trHeight w:val="13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</w:t>
            </w:r>
            <w:r>
              <w:rPr>
                <w:b/>
                <w:bCs/>
                <w:sz w:val="16"/>
                <w:szCs w:val="16"/>
              </w:rPr>
              <w:t>ятие  задачи 1 подпрограммы 6  обеспечение(возмещение) затрат в связи с оказанием услуг по помывке населения  в общих отделениях бань</w:t>
            </w:r>
            <w:r w:rsidRPr="00863443">
              <w:rPr>
                <w:b/>
                <w:bCs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CE06FA" w:rsidP="00FA525F">
            <w:pPr>
              <w:jc w:val="center"/>
              <w:rPr>
                <w:b/>
                <w:sz w:val="16"/>
                <w:szCs w:val="16"/>
              </w:rPr>
            </w:pPr>
            <w:r w:rsidRPr="0074608F">
              <w:rPr>
                <w:b/>
                <w:sz w:val="16"/>
                <w:szCs w:val="16"/>
              </w:rPr>
              <w:t>3567,20314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  <w:r w:rsidRPr="004144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FA52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525F" w:rsidRPr="00203B77" w:rsidTr="00F43CE2">
        <w:trPr>
          <w:trHeight w:val="285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       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3 500,0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3 500,0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3 500,0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2 220,0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4 000,0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1 150,0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 xml:space="preserve">                              500,0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 xml:space="preserve">                                2907,9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FA525F" w:rsidP="00314C52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7A5CD3" w:rsidRPr="00F43CE2" w:rsidRDefault="007A5CD3" w:rsidP="00B85F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525F" w:rsidRPr="00F43CE2" w:rsidRDefault="00B85F22" w:rsidP="00B8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B85F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525F" w:rsidRPr="00F43CE2" w:rsidRDefault="00B85F22" w:rsidP="00B8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1000</w:t>
            </w:r>
            <w:r w:rsidR="00FA525F" w:rsidRPr="00F43CE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B85F22">
            <w:pPr>
              <w:ind w:left="462"/>
              <w:jc w:val="center"/>
              <w:rPr>
                <w:b/>
                <w:bCs/>
                <w:sz w:val="16"/>
                <w:szCs w:val="16"/>
              </w:rPr>
            </w:pPr>
          </w:p>
          <w:p w:rsidR="00FA525F" w:rsidRPr="00F43CE2" w:rsidRDefault="00B85F22" w:rsidP="00B85F22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1000</w:t>
            </w:r>
            <w:r w:rsidR="00FA525F" w:rsidRPr="00F43CE2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FA525F" w:rsidRPr="00414416" w:rsidTr="00F43CE2">
        <w:trPr>
          <w:trHeight w:val="212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7217CC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Основное мероприятие  задачи 1 подпрограммы 6                                      финансовое обеспечение деятельности </w:t>
            </w:r>
            <w:r>
              <w:rPr>
                <w:b/>
                <w:bCs/>
                <w:sz w:val="16"/>
                <w:szCs w:val="16"/>
              </w:rPr>
              <w:t>Управления коммунального хозяйства</w:t>
            </w:r>
            <w:r w:rsidRPr="00863443">
              <w:rPr>
                <w:b/>
                <w:bCs/>
                <w:sz w:val="16"/>
                <w:szCs w:val="16"/>
              </w:rPr>
              <w:t xml:space="preserve"> администрации городского округа город Елец</w:t>
            </w:r>
            <w:r>
              <w:rPr>
                <w:b/>
                <w:bCs/>
                <w:sz w:val="16"/>
                <w:szCs w:val="16"/>
              </w:rPr>
              <w:t>/Управление дорог, транспорта и благоустройства администрации городского округа город Елец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тыс.</w:t>
            </w:r>
          </w:p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7511,7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7984,223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9333,80344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10174,47236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169"/>
              <w:jc w:val="center"/>
              <w:rPr>
                <w:b/>
                <w:bCs/>
                <w:sz w:val="16"/>
                <w:szCs w:val="16"/>
              </w:rPr>
            </w:pPr>
            <w:r w:rsidRPr="00AF5804">
              <w:rPr>
                <w:b/>
                <w:bCs/>
                <w:sz w:val="12"/>
                <w:szCs w:val="16"/>
              </w:rPr>
              <w:t>11824,31320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ind w:right="-143"/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12090,87427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3233,24388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>5 138,89954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7A5CD3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5 250,53084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7A5CD3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4 884,50000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7A5CD3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5 250,50000</w:t>
            </w:r>
          </w:p>
        </w:tc>
      </w:tr>
      <w:tr w:rsidR="00FA525F" w:rsidRPr="00414416" w:rsidTr="00F43CE2">
        <w:trPr>
          <w:trHeight w:val="1782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83F62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Управления коммунального хозяйства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тыс.</w:t>
            </w:r>
          </w:p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1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1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8176,01753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741B87">
            <w:pPr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4"/>
                <w:szCs w:val="16"/>
              </w:rPr>
              <w:t>5</w:t>
            </w:r>
            <w:r w:rsidR="00741B87" w:rsidRPr="009A22EC">
              <w:rPr>
                <w:b/>
                <w:bCs/>
                <w:sz w:val="14"/>
                <w:szCs w:val="16"/>
              </w:rPr>
              <w:t> 949,46611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7A5CD3" w:rsidP="007A5CD3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5 891,00000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7A5CD3" w:rsidP="007A5CD3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5 295,00000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7A5CD3" w:rsidP="007A5CD3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5 744,90000</w:t>
            </w:r>
          </w:p>
        </w:tc>
      </w:tr>
      <w:tr w:rsidR="00FA525F" w:rsidRPr="00414416" w:rsidTr="00F43CE2">
        <w:trPr>
          <w:trHeight w:val="825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F5F39" w:rsidRDefault="00FA525F" w:rsidP="00FA52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Региональный проект « Комплексная система обращения с твердыми коммунальными отходами»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Управления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CB41CD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тыс.</w:t>
            </w:r>
          </w:p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B41C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ind w:right="-214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ind w:right="-262"/>
              <w:jc w:val="center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CB41CD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CB41CD">
              <w:rPr>
                <w:b/>
                <w:bCs/>
                <w:sz w:val="16"/>
                <w:szCs w:val="16"/>
              </w:rPr>
              <w:t>14,80000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741B87">
            <w:pPr>
              <w:ind w:right="-253"/>
              <w:jc w:val="center"/>
              <w:rPr>
                <w:b/>
                <w:bCs/>
                <w:color w:val="2D2D2D" w:themeColor="text1"/>
                <w:sz w:val="16"/>
                <w:szCs w:val="16"/>
              </w:rPr>
            </w:pPr>
            <w:r w:rsidRPr="00414416">
              <w:rPr>
                <w:b/>
                <w:bCs/>
                <w:color w:val="2D2D2D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741B87">
            <w:pPr>
              <w:ind w:right="-253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741B87">
            <w:pPr>
              <w:ind w:right="-369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14416" w:rsidRDefault="00FA525F" w:rsidP="00741B87">
            <w:pPr>
              <w:ind w:right="-369"/>
              <w:jc w:val="center"/>
              <w:rPr>
                <w:b/>
                <w:bCs/>
                <w:sz w:val="16"/>
                <w:szCs w:val="16"/>
              </w:rPr>
            </w:pPr>
            <w:r w:rsidRPr="0041441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A525F" w:rsidRPr="00414416" w:rsidTr="00F43CE2">
        <w:trPr>
          <w:trHeight w:val="5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7217CC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142585,7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161 897,0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187 085,57985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B5A3D" w:rsidRDefault="00FA525F" w:rsidP="00FA525F">
            <w:pPr>
              <w:ind w:right="-288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184 382,42167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B5A3D" w:rsidRDefault="00FA525F" w:rsidP="00FA525F">
            <w:pPr>
              <w:ind w:right="-243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160 399,18906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B5A3D" w:rsidRDefault="00FA525F" w:rsidP="00FA525F">
            <w:pPr>
              <w:ind w:right="-214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158 477,80135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B5A3D" w:rsidRDefault="00FA525F" w:rsidP="00FA525F">
            <w:pPr>
              <w:ind w:right="-262"/>
              <w:rPr>
                <w:b/>
                <w:bCs/>
                <w:sz w:val="14"/>
                <w:szCs w:val="16"/>
              </w:rPr>
            </w:pPr>
            <w:r w:rsidRPr="004B5A3D">
              <w:rPr>
                <w:b/>
                <w:bCs/>
                <w:sz w:val="14"/>
                <w:szCs w:val="16"/>
              </w:rPr>
              <w:t>157 893,79022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BF6ECD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AF5804">
              <w:rPr>
                <w:b/>
                <w:bCs/>
                <w:sz w:val="14"/>
                <w:szCs w:val="16"/>
              </w:rPr>
              <w:t>145359,74880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74608F" w:rsidRDefault="00741B87" w:rsidP="00FA525F">
            <w:pPr>
              <w:ind w:right="-253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color w:val="2D2D2D" w:themeColor="text1"/>
                <w:sz w:val="14"/>
                <w:szCs w:val="16"/>
              </w:rPr>
              <w:t>158205,00837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B85F22">
            <w:pPr>
              <w:ind w:right="-253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147096,14149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B85F22">
            <w:pPr>
              <w:ind w:right="-369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106044,80000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B85F22">
            <w:pPr>
              <w:ind w:right="-369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118720,90000</w:t>
            </w:r>
          </w:p>
        </w:tc>
      </w:tr>
      <w:tr w:rsidR="00FA525F" w:rsidRPr="00203B77" w:rsidTr="00F43CE2">
        <w:trPr>
          <w:trHeight w:val="36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FA525F" w:rsidRPr="00F43CE2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 xml:space="preserve">Задача 4 муниципальной программы: Обеспечение жилыми помещениями отдельных категорий населения, проживающих на территории городского округа город Елец </w:t>
            </w:r>
          </w:p>
        </w:tc>
      </w:tr>
      <w:tr w:rsidR="00F43CE2" w:rsidRPr="00203B77" w:rsidTr="00F43CE2">
        <w:trPr>
          <w:trHeight w:val="16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4 муниципальной программы:                                                     число членов семей,  получивших жилые помещения и улучшивших жилищные условия, из числа состоявших на учете в качестве нуждающихся в жилых помещениях по состоянию на 01.01.2015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  комитет имущественных отношений         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46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</w:t>
            </w:r>
            <w:r w:rsidR="002764DC" w:rsidRPr="009A22EC">
              <w:rPr>
                <w:sz w:val="16"/>
                <w:szCs w:val="16"/>
              </w:rPr>
              <w:t xml:space="preserve">                              21</w:t>
            </w:r>
            <w:r w:rsidRPr="009A22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71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2764DC" w:rsidRPr="00F43CE2" w:rsidRDefault="002764DC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2764DC" w:rsidRPr="00F43CE2" w:rsidRDefault="002764DC" w:rsidP="00FA525F">
            <w:pPr>
              <w:rPr>
                <w:sz w:val="16"/>
                <w:szCs w:val="16"/>
              </w:rPr>
            </w:pPr>
          </w:p>
          <w:p w:rsidR="00FA525F" w:rsidRPr="00F43CE2" w:rsidRDefault="00FA525F" w:rsidP="00FA525F">
            <w:pPr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-   </w:t>
            </w:r>
          </w:p>
        </w:tc>
      </w:tr>
      <w:tr w:rsidR="00FA525F" w:rsidRPr="00203B77" w:rsidTr="00F43CE2">
        <w:trPr>
          <w:trHeight w:val="27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7 «Обеспечение отдельных категорий населения, проживающих на территории городского округа город Елец, жилыми помещениями»</w:t>
            </w:r>
          </w:p>
        </w:tc>
      </w:tr>
      <w:tr w:rsidR="00FA525F" w:rsidRPr="00203B77" w:rsidTr="00F43CE2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Задача 1 Подпрограммы 7: Улучшение жилищных условий отдельных категорий населения, проживающих на территории городского округа город Елец </w:t>
            </w:r>
          </w:p>
        </w:tc>
      </w:tr>
      <w:tr w:rsidR="00F43CE2" w:rsidRPr="00203B77" w:rsidTr="00F43CE2">
        <w:trPr>
          <w:trHeight w:val="264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7</w:t>
            </w:r>
            <w:r w:rsidRPr="00863443">
              <w:rPr>
                <w:sz w:val="16"/>
                <w:szCs w:val="16"/>
              </w:rPr>
              <w:br/>
              <w:t xml:space="preserve">количество семей, улучшивших жилищные условия, члены которых относятся к отдельным категориям граждан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имущественных отношений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9A22EC" w:rsidRDefault="00FA525F" w:rsidP="00FA525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 xml:space="preserve">                                          1</w:t>
            </w:r>
            <w:r w:rsidR="002764DC" w:rsidRPr="009A22EC">
              <w:rPr>
                <w:sz w:val="16"/>
                <w:szCs w:val="16"/>
              </w:rPr>
              <w:t>1</w:t>
            </w:r>
            <w:r w:rsidRPr="009A22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 xml:space="preserve">                                     25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2764DC" w:rsidRDefault="00FA525F" w:rsidP="00FA525F">
            <w:pPr>
              <w:jc w:val="center"/>
              <w:rPr>
                <w:sz w:val="16"/>
                <w:szCs w:val="16"/>
              </w:rPr>
            </w:pPr>
          </w:p>
          <w:p w:rsidR="00FA525F" w:rsidRPr="002764DC" w:rsidRDefault="00FA525F" w:rsidP="00FA525F">
            <w:pPr>
              <w:jc w:val="center"/>
              <w:rPr>
                <w:sz w:val="16"/>
                <w:szCs w:val="16"/>
              </w:rPr>
            </w:pPr>
            <w:r w:rsidRPr="002764DC">
              <w:rPr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764DC" w:rsidRDefault="00FA525F" w:rsidP="00FA525F">
            <w:pPr>
              <w:rPr>
                <w:sz w:val="16"/>
                <w:szCs w:val="16"/>
              </w:rPr>
            </w:pPr>
            <w:r w:rsidRPr="002764DC">
              <w:rPr>
                <w:sz w:val="16"/>
                <w:szCs w:val="16"/>
              </w:rPr>
              <w:t xml:space="preserve">        </w:t>
            </w:r>
          </w:p>
          <w:p w:rsidR="00FA525F" w:rsidRPr="002764DC" w:rsidRDefault="00FA525F" w:rsidP="00FA525F">
            <w:pPr>
              <w:rPr>
                <w:sz w:val="16"/>
                <w:szCs w:val="16"/>
              </w:rPr>
            </w:pPr>
            <w:r w:rsidRPr="002764DC">
              <w:rPr>
                <w:sz w:val="16"/>
                <w:szCs w:val="16"/>
              </w:rPr>
              <w:t xml:space="preserve">       -   </w:t>
            </w:r>
          </w:p>
        </w:tc>
      </w:tr>
      <w:tr w:rsidR="00FA525F" w:rsidRPr="00203B77" w:rsidTr="00F43CE2">
        <w:trPr>
          <w:trHeight w:val="38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9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Задача 5 муниципальной программы: Обеспечение документацией территориального планирования городского округа город Елец 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 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</w:tr>
      <w:tr w:rsidR="00FA525F" w:rsidRPr="00203B77" w:rsidTr="00F43CE2">
        <w:trPr>
          <w:trHeight w:val="5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5 муниципальной программы:                                                     объем разработанной проектной документации, необходимой для градостроительной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E26B07" w:rsidRDefault="00FA525F" w:rsidP="00FA525F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E26B07" w:rsidRDefault="00FA525F" w:rsidP="00FA525F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6"/>
                <w:szCs w:val="16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E26B07" w:rsidRDefault="00FA525F" w:rsidP="00FA525F">
            <w:pPr>
              <w:jc w:val="center"/>
              <w:rPr>
                <w:sz w:val="16"/>
                <w:szCs w:val="16"/>
              </w:rPr>
            </w:pPr>
            <w:r w:rsidRPr="00E26B07">
              <w:rPr>
                <w:sz w:val="16"/>
                <w:szCs w:val="16"/>
              </w:rPr>
              <w:t>3</w:t>
            </w:r>
          </w:p>
        </w:tc>
      </w:tr>
      <w:tr w:rsidR="00FA525F" w:rsidRPr="00203B77" w:rsidTr="00F43CE2">
        <w:trPr>
          <w:trHeight w:val="2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8 «Территориальное планирование городского округа город Елец»</w:t>
            </w:r>
          </w:p>
        </w:tc>
      </w:tr>
      <w:tr w:rsidR="00FA525F" w:rsidRPr="00203B77" w:rsidTr="00F43CE2">
        <w:trPr>
          <w:trHeight w:val="42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8: Упрощение и усовершенствование административных процедур при осуществлении строительства, начиная со стадии подготовки градостроительной документации: разработка проектов планировки территории, разработка межевых планов и перечня сформированных земельных участков, предназначенных под застройку</w:t>
            </w:r>
          </w:p>
        </w:tc>
      </w:tr>
      <w:tr w:rsidR="00FA525F" w:rsidRPr="00203B77" w:rsidTr="00F43CE2">
        <w:trPr>
          <w:trHeight w:val="21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8          удельный вес сформированных земельных участков для предоставления под строительство от общего количества сформированных участков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E115BF" w:rsidRDefault="00FA525F" w:rsidP="00FA525F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1,5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1,5</w:t>
            </w:r>
          </w:p>
        </w:tc>
      </w:tr>
      <w:tr w:rsidR="00FA525F" w:rsidRPr="00203B77" w:rsidTr="00F43CE2">
        <w:trPr>
          <w:trHeight w:val="15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2 задачи 1 подпрограммы 8          удельный вес объема общей площади  вводимого в эксплуатацию жилья от общего количества введенного в эксплуатацию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 xml:space="preserve">комитет архитектуры и </w:t>
            </w:r>
            <w:proofErr w:type="spellStart"/>
            <w:r w:rsidRPr="00863443">
              <w:rPr>
                <w:sz w:val="16"/>
                <w:szCs w:val="16"/>
              </w:rPr>
              <w:t>градостроительсва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E115BF" w:rsidRDefault="00FA525F" w:rsidP="00FA525F">
            <w:pPr>
              <w:jc w:val="center"/>
              <w:rPr>
                <w:sz w:val="16"/>
                <w:szCs w:val="16"/>
              </w:rPr>
            </w:pPr>
            <w:r w:rsidRPr="00E115BF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2,5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2,5</w:t>
            </w:r>
          </w:p>
        </w:tc>
      </w:tr>
      <w:tr w:rsidR="00FA525F" w:rsidRPr="00203B77" w:rsidTr="00F43CE2">
        <w:trPr>
          <w:trHeight w:val="145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8                                      подготовка проектов планировки и проектов межевания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2099,2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1840,21341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312E8">
              <w:rPr>
                <w:b/>
                <w:bCs/>
                <w:sz w:val="14"/>
                <w:szCs w:val="16"/>
              </w:rPr>
              <w:t>876,72602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860,585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741B87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EC">
              <w:rPr>
                <w:b/>
                <w:bCs/>
                <w:sz w:val="16"/>
                <w:szCs w:val="16"/>
              </w:rPr>
              <w:t>213,333337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8 400</w:t>
            </w:r>
            <w:r w:rsidR="009A22EC" w:rsidRPr="00F43CE2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</w:t>
            </w:r>
            <w:r w:rsidR="00F10C52" w:rsidRPr="00F43CE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</w:t>
            </w:r>
            <w:r w:rsidR="00FA525F" w:rsidRPr="00F43CE2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FA525F" w:rsidRPr="00203B77" w:rsidTr="00F43CE2">
        <w:trPr>
          <w:trHeight w:val="27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175C7">
              <w:rPr>
                <w:sz w:val="16"/>
                <w:szCs w:val="16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Региональный проект  «Жильё»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комитет архитектуры и градостроительства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34,225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 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525F" w:rsidRPr="00203B77" w:rsidTr="00F43CE2">
        <w:trPr>
          <w:trHeight w:val="41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2099,2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1840,21341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5F48">
              <w:rPr>
                <w:b/>
                <w:bCs/>
                <w:sz w:val="14"/>
                <w:szCs w:val="16"/>
              </w:rPr>
              <w:t>910,95102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860,585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BF6ECD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F6ECD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741B87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242,73337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</w:t>
            </w:r>
            <w:r w:rsidR="00FA525F" w:rsidRPr="00F43CE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B85F22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</w:t>
            </w:r>
            <w:r w:rsidR="00004824" w:rsidRPr="00F43CE2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FA525F" w:rsidRPr="00203B77" w:rsidTr="00F43CE2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vAlign w:val="bottom"/>
          </w:tcPr>
          <w:p w:rsidR="00FA525F" w:rsidRPr="00F43CE2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Задача 6 муниципальной программы: Предупреждение опасного поведения участников дорожного движения</w:t>
            </w:r>
          </w:p>
        </w:tc>
      </w:tr>
      <w:tr w:rsidR="00FA525F" w:rsidRPr="00203B77" w:rsidTr="00F43CE2">
        <w:trPr>
          <w:trHeight w:val="154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Показатель 1 задачи 6 муниципальной программы:                                                     количество зарегистрированных нарушений правил дорожного движения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18510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18460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18410</w:t>
            </w:r>
          </w:p>
        </w:tc>
      </w:tr>
      <w:tr w:rsidR="00FA525F" w:rsidRPr="00203B77" w:rsidTr="00F43CE2">
        <w:trPr>
          <w:trHeight w:val="15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Подпрограмма 9 «Формирование законопослушного поведения участников дорожного движения»</w:t>
            </w:r>
          </w:p>
        </w:tc>
      </w:tr>
      <w:tr w:rsidR="00FA525F" w:rsidRPr="00203B77" w:rsidTr="00F43CE2">
        <w:trPr>
          <w:trHeight w:val="16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54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Задача 1 Подпрограммы 9: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FA525F" w:rsidRPr="00203B77" w:rsidTr="00F43CE2">
        <w:trPr>
          <w:trHeight w:val="12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Показатель 1 задачи 1 подпрограммы 9 количество граждан, задействованных в мероприятиях по профилактике ДТП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1500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FA525F" w:rsidP="00FA525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2000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9A22EC" w:rsidRDefault="00FA525F" w:rsidP="00FA525F">
            <w:pPr>
              <w:jc w:val="center"/>
              <w:rPr>
                <w:sz w:val="16"/>
                <w:szCs w:val="16"/>
              </w:rPr>
            </w:pPr>
            <w:r w:rsidRPr="009A22EC">
              <w:rPr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sz w:val="16"/>
                <w:szCs w:val="16"/>
              </w:rPr>
            </w:pPr>
            <w:r w:rsidRPr="00F43CE2">
              <w:rPr>
                <w:sz w:val="16"/>
                <w:szCs w:val="16"/>
              </w:rPr>
              <w:t>3000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3500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FA525F" w:rsidRPr="00203B77" w:rsidTr="00F43CE2">
        <w:trPr>
          <w:trHeight w:val="4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color w:val="2D2D2D" w:themeColor="text1"/>
                <w:sz w:val="16"/>
                <w:szCs w:val="16"/>
              </w:rPr>
              <w:t>155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Основное мероприятие  задачи 1 Подпрограммы 9                                              информирование о правильном поведении участников дорожного движения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6B334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6B334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FA525F" w:rsidRPr="008F4B1F" w:rsidTr="00F43CE2">
        <w:trPr>
          <w:trHeight w:val="55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Итого по подпрограмме 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управление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2425C0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2425C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FA525F" w:rsidRPr="008F4B1F" w:rsidTr="00F43CE2">
        <w:trPr>
          <w:trHeight w:val="4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D860DD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ind w:left="-114" w:right="-288" w:firstLine="114"/>
              <w:jc w:val="both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>267 595,410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270 448,8564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ind w:right="-288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280 731,45320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287 414,26508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210 343,78300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C24477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C513A9">
              <w:rPr>
                <w:b/>
                <w:bCs/>
                <w:sz w:val="10"/>
                <w:szCs w:val="16"/>
              </w:rPr>
              <w:t xml:space="preserve">231 301,90667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10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238 979,27563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BF6ECD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C513A9">
              <w:rPr>
                <w:b/>
                <w:bCs/>
                <w:sz w:val="14"/>
                <w:szCs w:val="16"/>
              </w:rPr>
              <w:t xml:space="preserve">292762,49186 </w:t>
            </w:r>
            <w:r w:rsidRPr="00C513A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CE384B" w:rsidRDefault="004E6065" w:rsidP="00593FBB">
            <w:pPr>
              <w:jc w:val="center"/>
              <w:rPr>
                <w:b/>
                <w:bCs/>
                <w:sz w:val="12"/>
                <w:szCs w:val="16"/>
              </w:rPr>
            </w:pPr>
            <w:r w:rsidRPr="00B60A0B">
              <w:rPr>
                <w:b/>
                <w:bCs/>
                <w:sz w:val="12"/>
                <w:szCs w:val="16"/>
              </w:rPr>
              <w:t>394191,5958</w:t>
            </w:r>
            <w:r w:rsidR="00593FBB" w:rsidRPr="00B60A0B">
              <w:rPr>
                <w:b/>
                <w:bCs/>
                <w:sz w:val="12"/>
                <w:szCs w:val="16"/>
              </w:rPr>
              <w:t>6</w:t>
            </w:r>
            <w:r w:rsidR="00FA525F" w:rsidRPr="00CE384B">
              <w:rPr>
                <w:b/>
                <w:bCs/>
                <w:sz w:val="12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5C1286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296181,41700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5C1286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172543,50000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5C1286" w:rsidP="00FA525F">
            <w:pPr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190806,55934</w:t>
            </w:r>
            <w:r w:rsidR="00FA525F" w:rsidRPr="00F43CE2">
              <w:rPr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FA525F" w:rsidRPr="008F4B1F" w:rsidTr="00F43CE2">
        <w:trPr>
          <w:trHeight w:val="103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D860DD" w:rsidRDefault="000175C7" w:rsidP="00FA525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дорог, транспорта и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 202 903,8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219 939,3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230 405,159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254 193,55848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D458AD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197 759,76505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C24477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C24477">
              <w:rPr>
                <w:b/>
                <w:bCs/>
                <w:sz w:val="14"/>
                <w:szCs w:val="16"/>
              </w:rPr>
              <w:t xml:space="preserve"> 220 506,16965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28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212 388,16138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B60A0B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5C1286">
              <w:rPr>
                <w:b/>
                <w:bCs/>
                <w:sz w:val="14"/>
                <w:szCs w:val="16"/>
              </w:rPr>
              <w:t>195004,27217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B60A0B" w:rsidRDefault="00593FBB" w:rsidP="00FA525F">
            <w:pPr>
              <w:jc w:val="center"/>
              <w:rPr>
                <w:b/>
                <w:bCs/>
                <w:sz w:val="12"/>
                <w:szCs w:val="16"/>
              </w:rPr>
            </w:pPr>
            <w:r w:rsidRPr="00B60A0B">
              <w:rPr>
                <w:b/>
                <w:bCs/>
                <w:sz w:val="12"/>
                <w:szCs w:val="16"/>
              </w:rPr>
              <w:t>276848,48412</w:t>
            </w:r>
          </w:p>
          <w:p w:rsidR="00FA525F" w:rsidRPr="00B60A0B" w:rsidRDefault="00FA525F" w:rsidP="00FA525F">
            <w:pPr>
              <w:jc w:val="center"/>
              <w:rPr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3813CA" w:rsidP="008955EA">
            <w:pPr>
              <w:jc w:val="center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182739,31700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A525F" w:rsidP="005F7900">
            <w:pPr>
              <w:jc w:val="center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 xml:space="preserve">  </w:t>
            </w:r>
            <w:r w:rsidR="005F7900" w:rsidRPr="00F43CE2">
              <w:rPr>
                <w:b/>
                <w:bCs/>
                <w:sz w:val="14"/>
                <w:szCs w:val="16"/>
              </w:rPr>
              <w:t>149031,60000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FA525F" w:rsidRPr="00F43CE2" w:rsidRDefault="003813CA" w:rsidP="003813CA">
            <w:pPr>
              <w:jc w:val="center"/>
              <w:rPr>
                <w:b/>
                <w:bCs/>
                <w:sz w:val="14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163909,2000</w:t>
            </w:r>
          </w:p>
        </w:tc>
      </w:tr>
      <w:tr w:rsidR="00FA525F" w:rsidRPr="008F4B1F" w:rsidTr="00F43CE2">
        <w:trPr>
          <w:trHeight w:val="84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9B57C9" w:rsidRDefault="00FA525F" w:rsidP="00FA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коммунального хозяйства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28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B334F" w:rsidRDefault="00FA525F" w:rsidP="00FA525F">
            <w:pPr>
              <w:ind w:right="-193"/>
              <w:rPr>
                <w:b/>
                <w:bCs/>
                <w:sz w:val="16"/>
                <w:szCs w:val="16"/>
              </w:rPr>
            </w:pPr>
            <w:r w:rsidRPr="003209F4">
              <w:rPr>
                <w:b/>
                <w:bCs/>
                <w:sz w:val="16"/>
                <w:szCs w:val="16"/>
              </w:rPr>
              <w:t>64446,90712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B60A0B" w:rsidRDefault="00FA525F" w:rsidP="00FA525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:rsidR="00FA525F" w:rsidRPr="00B60A0B" w:rsidRDefault="002B34A8" w:rsidP="00FA525F">
            <w:pPr>
              <w:jc w:val="center"/>
              <w:rPr>
                <w:b/>
                <w:bCs/>
                <w:sz w:val="14"/>
                <w:szCs w:val="16"/>
              </w:rPr>
            </w:pPr>
            <w:r w:rsidRPr="00B60A0B">
              <w:rPr>
                <w:b/>
                <w:bCs/>
                <w:sz w:val="14"/>
                <w:szCs w:val="16"/>
              </w:rPr>
              <w:t>45323,79861</w:t>
            </w:r>
          </w:p>
          <w:p w:rsidR="00FA525F" w:rsidRPr="00B60A0B" w:rsidRDefault="00FA525F" w:rsidP="00FA525F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5F7900" w:rsidP="008955EA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25150,00000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5F7900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22681,90000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3813CA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4"/>
                <w:szCs w:val="16"/>
              </w:rPr>
              <w:t>23246,70000</w:t>
            </w:r>
          </w:p>
        </w:tc>
      </w:tr>
      <w:tr w:rsidR="00FA525F" w:rsidRPr="008F4B1F" w:rsidTr="00F43CE2">
        <w:trPr>
          <w:trHeight w:val="99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863443">
              <w:rPr>
                <w:b/>
                <w:bCs/>
                <w:sz w:val="16"/>
                <w:szCs w:val="16"/>
              </w:rPr>
              <w:t xml:space="preserve">омитет имущественных отношений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C24477">
              <w:rPr>
                <w:b/>
                <w:bCs/>
                <w:sz w:val="14"/>
                <w:szCs w:val="16"/>
              </w:rPr>
              <w:t>42459,210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AD">
              <w:rPr>
                <w:b/>
                <w:bCs/>
                <w:sz w:val="12"/>
                <w:szCs w:val="16"/>
              </w:rPr>
              <w:t>18625,1564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7024,15520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                                    -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ind w:right="-108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19 222,00000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4660,11356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A30A44" w:rsidRDefault="00FB4323" w:rsidP="00FA525F">
            <w:pPr>
              <w:ind w:right="-253"/>
              <w:rPr>
                <w:b/>
                <w:bCs/>
                <w:sz w:val="16"/>
                <w:szCs w:val="16"/>
              </w:rPr>
            </w:pPr>
            <w:r w:rsidRPr="00A30A44">
              <w:rPr>
                <w:b/>
                <w:bCs/>
                <w:sz w:val="16"/>
                <w:szCs w:val="16"/>
              </w:rPr>
              <w:t>63899,98822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5C1286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79862,10000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B4323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 xml:space="preserve">       -      </w:t>
            </w:r>
          </w:p>
        </w:tc>
      </w:tr>
      <w:tr w:rsidR="00FA525F" w:rsidRPr="008F4B1F" w:rsidTr="00F43CE2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протокола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4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22232,4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31884,4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41202,939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AD">
              <w:rPr>
                <w:b/>
                <w:bCs/>
                <w:sz w:val="14"/>
                <w:szCs w:val="16"/>
              </w:rPr>
              <w:t xml:space="preserve">31 380,49319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10882,70022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D458AD">
              <w:rPr>
                <w:b/>
                <w:bCs/>
                <w:sz w:val="12"/>
                <w:szCs w:val="16"/>
              </w:rPr>
              <w:t xml:space="preserve">9 479,78600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 xml:space="preserve">6 478,52925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6B334F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D01FB">
              <w:rPr>
                <w:b/>
                <w:bCs/>
                <w:sz w:val="14"/>
                <w:szCs w:val="16"/>
              </w:rPr>
              <w:t>28 538,95901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414416" w:rsidRDefault="00FB4323" w:rsidP="004E6065">
            <w:pPr>
              <w:rPr>
                <w:b/>
                <w:sz w:val="16"/>
                <w:szCs w:val="16"/>
              </w:rPr>
            </w:pPr>
            <w:r w:rsidRPr="00A30A44">
              <w:rPr>
                <w:b/>
                <w:sz w:val="14"/>
                <w:szCs w:val="16"/>
              </w:rPr>
              <w:t>7846,59154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B4323" w:rsidP="00FA525F">
            <w:pPr>
              <w:jc w:val="center"/>
              <w:rPr>
                <w:b/>
                <w:sz w:val="16"/>
                <w:szCs w:val="16"/>
              </w:rPr>
            </w:pPr>
            <w:r w:rsidRPr="00F43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FB4323" w:rsidP="00FA525F">
            <w:pPr>
              <w:jc w:val="center"/>
              <w:rPr>
                <w:b/>
                <w:sz w:val="16"/>
                <w:szCs w:val="16"/>
              </w:rPr>
            </w:pPr>
            <w:r w:rsidRPr="00F43CE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3813CA" w:rsidP="00FD755B">
            <w:pPr>
              <w:ind w:left="477"/>
              <w:jc w:val="center"/>
              <w:rPr>
                <w:b/>
                <w:sz w:val="16"/>
                <w:szCs w:val="16"/>
              </w:rPr>
            </w:pPr>
            <w:r w:rsidRPr="00FD755B">
              <w:rPr>
                <w:b/>
                <w:sz w:val="14"/>
                <w:szCs w:val="16"/>
              </w:rPr>
              <w:t>2820,6593</w:t>
            </w:r>
            <w:r w:rsidR="00FD755B" w:rsidRPr="00FD755B">
              <w:rPr>
                <w:b/>
                <w:sz w:val="14"/>
                <w:szCs w:val="16"/>
              </w:rPr>
              <w:t>4</w:t>
            </w:r>
          </w:p>
        </w:tc>
      </w:tr>
      <w:tr w:rsidR="00FA525F" w:rsidRPr="008F4B1F" w:rsidTr="00F43CE2">
        <w:trPr>
          <w:trHeight w:val="7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863443">
              <w:rPr>
                <w:b/>
                <w:bCs/>
                <w:sz w:val="16"/>
                <w:szCs w:val="16"/>
              </w:rPr>
              <w:t>омитет архитектуры и градостроительства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2099,2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1840,21341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3209F4">
              <w:rPr>
                <w:b/>
                <w:bCs/>
                <w:sz w:val="14"/>
                <w:szCs w:val="16"/>
              </w:rPr>
              <w:t>910,95102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860,585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BB21A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BB21A4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A30A44" w:rsidRDefault="00FB4323" w:rsidP="004E606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30A44">
              <w:rPr>
                <w:b/>
                <w:bCs/>
                <w:sz w:val="14"/>
                <w:szCs w:val="16"/>
              </w:rPr>
              <w:t>242,73337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A835DC" w:rsidP="004E60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center"/>
          </w:tcPr>
          <w:p w:rsidR="00FA525F" w:rsidRPr="00F43CE2" w:rsidRDefault="00A835DC" w:rsidP="004E60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A835DC" w:rsidP="004E60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FA525F" w:rsidRPr="008F4B1F" w:rsidTr="00F43CE2">
        <w:trPr>
          <w:trHeight w:val="4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EA6BF6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63443">
              <w:rPr>
                <w:b/>
                <w:bCs/>
                <w:sz w:val="16"/>
                <w:szCs w:val="16"/>
              </w:rPr>
              <w:t>правление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863443" w:rsidRDefault="00FA525F" w:rsidP="00FA525F">
            <w:pPr>
              <w:rPr>
                <w:rFonts w:ascii="Arial" w:hAnsi="Arial" w:cs="Arial"/>
                <w:sz w:val="16"/>
                <w:szCs w:val="16"/>
              </w:rPr>
            </w:pPr>
            <w:r w:rsidRPr="008634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noWrap/>
            <w:vAlign w:val="bottom"/>
          </w:tcPr>
          <w:p w:rsidR="00FA525F" w:rsidRPr="00D74981" w:rsidRDefault="00FA525F" w:rsidP="00FA525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9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E6065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E606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E6065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E606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4E6065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4E606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A30A44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A30A4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30</w:t>
            </w:r>
            <w:r w:rsidR="003813CA" w:rsidRPr="00F43CE2">
              <w:rPr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>30</w:t>
            </w:r>
            <w:r w:rsidR="003813CA" w:rsidRPr="00F43CE2">
              <w:rPr>
                <w:b/>
                <w:bCs/>
                <w:sz w:val="16"/>
                <w:szCs w:val="16"/>
              </w:rPr>
              <w:t>,0000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 w:themeFill="background1"/>
            <w:vAlign w:val="center"/>
          </w:tcPr>
          <w:p w:rsidR="00FA525F" w:rsidRPr="00F43CE2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E2">
              <w:rPr>
                <w:b/>
                <w:bCs/>
                <w:sz w:val="16"/>
                <w:szCs w:val="16"/>
              </w:rPr>
              <w:t xml:space="preserve">  </w:t>
            </w:r>
            <w:r w:rsidRPr="00F43CE2">
              <w:rPr>
                <w:b/>
                <w:bCs/>
                <w:sz w:val="16"/>
                <w:szCs w:val="16"/>
                <w:lang w:val="en-US"/>
              </w:rPr>
              <w:t>30</w:t>
            </w:r>
            <w:r w:rsidR="003813CA" w:rsidRPr="00F43CE2">
              <w:rPr>
                <w:b/>
                <w:bCs/>
                <w:sz w:val="16"/>
                <w:szCs w:val="16"/>
              </w:rPr>
              <w:t>,0000</w:t>
            </w:r>
          </w:p>
        </w:tc>
      </w:tr>
      <w:tr w:rsidR="00FA525F" w:rsidRPr="00203B77" w:rsidTr="005E68E0">
        <w:trPr>
          <w:trHeight w:val="123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25F" w:rsidRPr="00863443" w:rsidRDefault="000175C7" w:rsidP="00FA52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sz w:val="16"/>
                <w:szCs w:val="16"/>
              </w:rPr>
            </w:pPr>
            <w:r w:rsidRPr="0086344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E66F72">
              <w:rPr>
                <w:b/>
                <w:bCs/>
                <w:sz w:val="16"/>
                <w:szCs w:val="16"/>
              </w:rPr>
              <w:t>комитет информационных технологий и аналитики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344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634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4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F" w:rsidRPr="00863443" w:rsidRDefault="00FA525F" w:rsidP="00FA52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724D2" w:rsidRDefault="00A724D2" w:rsidP="00A724D2"/>
    <w:p w:rsidR="00A724D2" w:rsidRDefault="00A724D2" w:rsidP="00A724D2">
      <w:pPr>
        <w:pStyle w:val="ConsPlusNormal0"/>
        <w:widowControl/>
        <w:ind w:firstLine="0"/>
        <w:jc w:val="both"/>
      </w:pPr>
    </w:p>
    <w:p w:rsidR="00373C89" w:rsidRDefault="005575CF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373C89" w:rsidSect="00E868B6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95"/>
    <w:rsid w:val="00001DFB"/>
    <w:rsid w:val="00002F24"/>
    <w:rsid w:val="00003214"/>
    <w:rsid w:val="00004824"/>
    <w:rsid w:val="00005532"/>
    <w:rsid w:val="00010445"/>
    <w:rsid w:val="000175C7"/>
    <w:rsid w:val="000211F8"/>
    <w:rsid w:val="00025750"/>
    <w:rsid w:val="00025B27"/>
    <w:rsid w:val="00030695"/>
    <w:rsid w:val="00030944"/>
    <w:rsid w:val="00031DC3"/>
    <w:rsid w:val="00046FA0"/>
    <w:rsid w:val="00052614"/>
    <w:rsid w:val="00063F91"/>
    <w:rsid w:val="00071904"/>
    <w:rsid w:val="000801E3"/>
    <w:rsid w:val="000920F1"/>
    <w:rsid w:val="000A02DD"/>
    <w:rsid w:val="000A776E"/>
    <w:rsid w:val="000E5282"/>
    <w:rsid w:val="000F7815"/>
    <w:rsid w:val="00102F25"/>
    <w:rsid w:val="00103E7E"/>
    <w:rsid w:val="00112E24"/>
    <w:rsid w:val="00124608"/>
    <w:rsid w:val="00156F3D"/>
    <w:rsid w:val="001625D0"/>
    <w:rsid w:val="00164490"/>
    <w:rsid w:val="0018399F"/>
    <w:rsid w:val="0018589B"/>
    <w:rsid w:val="0018725F"/>
    <w:rsid w:val="0019034A"/>
    <w:rsid w:val="00191814"/>
    <w:rsid w:val="00191FB1"/>
    <w:rsid w:val="00194565"/>
    <w:rsid w:val="00196DBA"/>
    <w:rsid w:val="001B0A72"/>
    <w:rsid w:val="001B5E15"/>
    <w:rsid w:val="001D414B"/>
    <w:rsid w:val="001E4671"/>
    <w:rsid w:val="001E71A2"/>
    <w:rsid w:val="001F212B"/>
    <w:rsid w:val="00200909"/>
    <w:rsid w:val="00203E2E"/>
    <w:rsid w:val="00210DDE"/>
    <w:rsid w:val="00223432"/>
    <w:rsid w:val="00225638"/>
    <w:rsid w:val="00232B75"/>
    <w:rsid w:val="002425C0"/>
    <w:rsid w:val="00247BDD"/>
    <w:rsid w:val="00266D1B"/>
    <w:rsid w:val="002736FD"/>
    <w:rsid w:val="0027614B"/>
    <w:rsid w:val="002764DC"/>
    <w:rsid w:val="00284F1D"/>
    <w:rsid w:val="002A5D86"/>
    <w:rsid w:val="002B1530"/>
    <w:rsid w:val="002B34A8"/>
    <w:rsid w:val="002B37D3"/>
    <w:rsid w:val="002C0F83"/>
    <w:rsid w:val="002C2096"/>
    <w:rsid w:val="002C47A3"/>
    <w:rsid w:val="002C5D7B"/>
    <w:rsid w:val="002C6E2B"/>
    <w:rsid w:val="002E42B1"/>
    <w:rsid w:val="002E59EE"/>
    <w:rsid w:val="002F0142"/>
    <w:rsid w:val="002F640C"/>
    <w:rsid w:val="003055D3"/>
    <w:rsid w:val="003065DA"/>
    <w:rsid w:val="00307C6C"/>
    <w:rsid w:val="00312477"/>
    <w:rsid w:val="00314C52"/>
    <w:rsid w:val="00317FF7"/>
    <w:rsid w:val="003209F4"/>
    <w:rsid w:val="00326386"/>
    <w:rsid w:val="00334C69"/>
    <w:rsid w:val="00334ED5"/>
    <w:rsid w:val="003400EA"/>
    <w:rsid w:val="0034415C"/>
    <w:rsid w:val="00353E53"/>
    <w:rsid w:val="00354E9B"/>
    <w:rsid w:val="00360556"/>
    <w:rsid w:val="00373C89"/>
    <w:rsid w:val="00377FC1"/>
    <w:rsid w:val="003813CA"/>
    <w:rsid w:val="003829A3"/>
    <w:rsid w:val="00397147"/>
    <w:rsid w:val="003A22F0"/>
    <w:rsid w:val="003C65FF"/>
    <w:rsid w:val="003D0E15"/>
    <w:rsid w:val="003D7EC6"/>
    <w:rsid w:val="003E3421"/>
    <w:rsid w:val="003F1DCD"/>
    <w:rsid w:val="004049EB"/>
    <w:rsid w:val="00414416"/>
    <w:rsid w:val="00416843"/>
    <w:rsid w:val="004173A9"/>
    <w:rsid w:val="00427EDB"/>
    <w:rsid w:val="004437FC"/>
    <w:rsid w:val="00443ACE"/>
    <w:rsid w:val="0044463D"/>
    <w:rsid w:val="00447E1A"/>
    <w:rsid w:val="00451812"/>
    <w:rsid w:val="00454C7E"/>
    <w:rsid w:val="00471278"/>
    <w:rsid w:val="00472186"/>
    <w:rsid w:val="004721D0"/>
    <w:rsid w:val="004743DB"/>
    <w:rsid w:val="00482A9F"/>
    <w:rsid w:val="00493CA0"/>
    <w:rsid w:val="004975B9"/>
    <w:rsid w:val="004979F4"/>
    <w:rsid w:val="004A0420"/>
    <w:rsid w:val="004A43C3"/>
    <w:rsid w:val="004A4768"/>
    <w:rsid w:val="004A5655"/>
    <w:rsid w:val="004B4308"/>
    <w:rsid w:val="004B5A3D"/>
    <w:rsid w:val="004C3517"/>
    <w:rsid w:val="004D055E"/>
    <w:rsid w:val="004E43CF"/>
    <w:rsid w:val="004E5703"/>
    <w:rsid w:val="004E6065"/>
    <w:rsid w:val="005017BE"/>
    <w:rsid w:val="005061C3"/>
    <w:rsid w:val="005067A2"/>
    <w:rsid w:val="00507AAC"/>
    <w:rsid w:val="00526633"/>
    <w:rsid w:val="00527D4D"/>
    <w:rsid w:val="00541C34"/>
    <w:rsid w:val="00541D23"/>
    <w:rsid w:val="0055724E"/>
    <w:rsid w:val="005575CF"/>
    <w:rsid w:val="00574AC7"/>
    <w:rsid w:val="00575AAA"/>
    <w:rsid w:val="0058704C"/>
    <w:rsid w:val="00592600"/>
    <w:rsid w:val="00592AEE"/>
    <w:rsid w:val="00593FBB"/>
    <w:rsid w:val="005A00AD"/>
    <w:rsid w:val="005B0289"/>
    <w:rsid w:val="005B6BF3"/>
    <w:rsid w:val="005C1286"/>
    <w:rsid w:val="005C6497"/>
    <w:rsid w:val="005C6831"/>
    <w:rsid w:val="005D4824"/>
    <w:rsid w:val="005E68E0"/>
    <w:rsid w:val="005F7900"/>
    <w:rsid w:val="00606A67"/>
    <w:rsid w:val="00606B17"/>
    <w:rsid w:val="006077FC"/>
    <w:rsid w:val="00610EA8"/>
    <w:rsid w:val="00613A97"/>
    <w:rsid w:val="00614703"/>
    <w:rsid w:val="00615029"/>
    <w:rsid w:val="006211A9"/>
    <w:rsid w:val="00621864"/>
    <w:rsid w:val="00624A8B"/>
    <w:rsid w:val="006619E5"/>
    <w:rsid w:val="00667FDA"/>
    <w:rsid w:val="006B334F"/>
    <w:rsid w:val="006C60AB"/>
    <w:rsid w:val="006F01A3"/>
    <w:rsid w:val="006F420C"/>
    <w:rsid w:val="006F59EB"/>
    <w:rsid w:val="006F71F2"/>
    <w:rsid w:val="007217CC"/>
    <w:rsid w:val="007228F3"/>
    <w:rsid w:val="007275FC"/>
    <w:rsid w:val="00730F4A"/>
    <w:rsid w:val="007322C6"/>
    <w:rsid w:val="007369A8"/>
    <w:rsid w:val="00741B87"/>
    <w:rsid w:val="007436CA"/>
    <w:rsid w:val="0074608F"/>
    <w:rsid w:val="00752B86"/>
    <w:rsid w:val="00754AE8"/>
    <w:rsid w:val="007667D2"/>
    <w:rsid w:val="0076757E"/>
    <w:rsid w:val="00776166"/>
    <w:rsid w:val="00791D47"/>
    <w:rsid w:val="00797480"/>
    <w:rsid w:val="007A5CD3"/>
    <w:rsid w:val="007C198A"/>
    <w:rsid w:val="007C3C4F"/>
    <w:rsid w:val="007C73E7"/>
    <w:rsid w:val="007C7CB8"/>
    <w:rsid w:val="007D101F"/>
    <w:rsid w:val="007D41D5"/>
    <w:rsid w:val="007F3AA6"/>
    <w:rsid w:val="007F3C8F"/>
    <w:rsid w:val="008069CE"/>
    <w:rsid w:val="00812254"/>
    <w:rsid w:val="00836FB1"/>
    <w:rsid w:val="00837027"/>
    <w:rsid w:val="00845471"/>
    <w:rsid w:val="008520A0"/>
    <w:rsid w:val="008528E6"/>
    <w:rsid w:val="0086283D"/>
    <w:rsid w:val="00862895"/>
    <w:rsid w:val="00871738"/>
    <w:rsid w:val="00875A3A"/>
    <w:rsid w:val="00883F62"/>
    <w:rsid w:val="00884E09"/>
    <w:rsid w:val="008955EA"/>
    <w:rsid w:val="008B6CDC"/>
    <w:rsid w:val="008C2018"/>
    <w:rsid w:val="008C374E"/>
    <w:rsid w:val="008D7745"/>
    <w:rsid w:val="008E31A9"/>
    <w:rsid w:val="008E6943"/>
    <w:rsid w:val="008F4B1F"/>
    <w:rsid w:val="008F5F39"/>
    <w:rsid w:val="00920C3C"/>
    <w:rsid w:val="00920C56"/>
    <w:rsid w:val="0093607B"/>
    <w:rsid w:val="009379E7"/>
    <w:rsid w:val="00941FE1"/>
    <w:rsid w:val="009603C0"/>
    <w:rsid w:val="00975613"/>
    <w:rsid w:val="0098711F"/>
    <w:rsid w:val="009918EA"/>
    <w:rsid w:val="00993DEA"/>
    <w:rsid w:val="009A0F7C"/>
    <w:rsid w:val="009A22EC"/>
    <w:rsid w:val="009B2868"/>
    <w:rsid w:val="009B57C9"/>
    <w:rsid w:val="009B5E20"/>
    <w:rsid w:val="009C60EA"/>
    <w:rsid w:val="009D0DA5"/>
    <w:rsid w:val="009D2298"/>
    <w:rsid w:val="009D2CC9"/>
    <w:rsid w:val="009E49C6"/>
    <w:rsid w:val="00A30A44"/>
    <w:rsid w:val="00A355AC"/>
    <w:rsid w:val="00A36D22"/>
    <w:rsid w:val="00A444FC"/>
    <w:rsid w:val="00A55350"/>
    <w:rsid w:val="00A7093A"/>
    <w:rsid w:val="00A724D2"/>
    <w:rsid w:val="00A835DC"/>
    <w:rsid w:val="00AB4095"/>
    <w:rsid w:val="00AC4882"/>
    <w:rsid w:val="00AD2C50"/>
    <w:rsid w:val="00AD4D33"/>
    <w:rsid w:val="00AD5E2B"/>
    <w:rsid w:val="00AE0B81"/>
    <w:rsid w:val="00AF5804"/>
    <w:rsid w:val="00AF74DC"/>
    <w:rsid w:val="00B03E46"/>
    <w:rsid w:val="00B03F49"/>
    <w:rsid w:val="00B0638B"/>
    <w:rsid w:val="00B06393"/>
    <w:rsid w:val="00B16386"/>
    <w:rsid w:val="00B179A6"/>
    <w:rsid w:val="00B21510"/>
    <w:rsid w:val="00B315B0"/>
    <w:rsid w:val="00B46A3D"/>
    <w:rsid w:val="00B470EA"/>
    <w:rsid w:val="00B50A56"/>
    <w:rsid w:val="00B53DF9"/>
    <w:rsid w:val="00B55179"/>
    <w:rsid w:val="00B60A0B"/>
    <w:rsid w:val="00B72D38"/>
    <w:rsid w:val="00B85F22"/>
    <w:rsid w:val="00B920BB"/>
    <w:rsid w:val="00B924A8"/>
    <w:rsid w:val="00BA64DC"/>
    <w:rsid w:val="00BB1F90"/>
    <w:rsid w:val="00BB21A4"/>
    <w:rsid w:val="00BC079F"/>
    <w:rsid w:val="00BC3CD4"/>
    <w:rsid w:val="00BC5260"/>
    <w:rsid w:val="00BD01FB"/>
    <w:rsid w:val="00BD170A"/>
    <w:rsid w:val="00BE0C88"/>
    <w:rsid w:val="00BE2490"/>
    <w:rsid w:val="00BF1D96"/>
    <w:rsid w:val="00BF3404"/>
    <w:rsid w:val="00BF5521"/>
    <w:rsid w:val="00BF6ECD"/>
    <w:rsid w:val="00C00B41"/>
    <w:rsid w:val="00C24477"/>
    <w:rsid w:val="00C257F9"/>
    <w:rsid w:val="00C307CE"/>
    <w:rsid w:val="00C513A9"/>
    <w:rsid w:val="00C60793"/>
    <w:rsid w:val="00CA593D"/>
    <w:rsid w:val="00CB1BC5"/>
    <w:rsid w:val="00CB3F2E"/>
    <w:rsid w:val="00CB41CD"/>
    <w:rsid w:val="00CC38E1"/>
    <w:rsid w:val="00CC53E9"/>
    <w:rsid w:val="00CD6AE0"/>
    <w:rsid w:val="00CE06FA"/>
    <w:rsid w:val="00CE384B"/>
    <w:rsid w:val="00CE415C"/>
    <w:rsid w:val="00CF125A"/>
    <w:rsid w:val="00CF13D5"/>
    <w:rsid w:val="00CF14F4"/>
    <w:rsid w:val="00CF2B5E"/>
    <w:rsid w:val="00CF60C9"/>
    <w:rsid w:val="00D0095B"/>
    <w:rsid w:val="00D05EFD"/>
    <w:rsid w:val="00D122FE"/>
    <w:rsid w:val="00D14C51"/>
    <w:rsid w:val="00D14CD5"/>
    <w:rsid w:val="00D162AF"/>
    <w:rsid w:val="00D41D3C"/>
    <w:rsid w:val="00D458AD"/>
    <w:rsid w:val="00D50558"/>
    <w:rsid w:val="00D50C62"/>
    <w:rsid w:val="00D51A42"/>
    <w:rsid w:val="00D55AC0"/>
    <w:rsid w:val="00D56712"/>
    <w:rsid w:val="00D62790"/>
    <w:rsid w:val="00D639BD"/>
    <w:rsid w:val="00D63BF5"/>
    <w:rsid w:val="00D6727C"/>
    <w:rsid w:val="00D74981"/>
    <w:rsid w:val="00D75F48"/>
    <w:rsid w:val="00D8091B"/>
    <w:rsid w:val="00D853EB"/>
    <w:rsid w:val="00D860DD"/>
    <w:rsid w:val="00D95B43"/>
    <w:rsid w:val="00DA31AE"/>
    <w:rsid w:val="00DA4B7E"/>
    <w:rsid w:val="00DD0601"/>
    <w:rsid w:val="00DD550F"/>
    <w:rsid w:val="00DD5EDA"/>
    <w:rsid w:val="00DE2FDB"/>
    <w:rsid w:val="00DE3B57"/>
    <w:rsid w:val="00DE67F6"/>
    <w:rsid w:val="00DF0AE9"/>
    <w:rsid w:val="00E03E60"/>
    <w:rsid w:val="00E056D5"/>
    <w:rsid w:val="00E115BF"/>
    <w:rsid w:val="00E13F2D"/>
    <w:rsid w:val="00E20A2C"/>
    <w:rsid w:val="00E26B07"/>
    <w:rsid w:val="00E30772"/>
    <w:rsid w:val="00E35333"/>
    <w:rsid w:val="00E47720"/>
    <w:rsid w:val="00E5667E"/>
    <w:rsid w:val="00E60564"/>
    <w:rsid w:val="00E606C6"/>
    <w:rsid w:val="00E66F72"/>
    <w:rsid w:val="00E7382A"/>
    <w:rsid w:val="00E73E3A"/>
    <w:rsid w:val="00E80376"/>
    <w:rsid w:val="00E834E0"/>
    <w:rsid w:val="00E838AD"/>
    <w:rsid w:val="00E8592D"/>
    <w:rsid w:val="00E868B6"/>
    <w:rsid w:val="00EA6BF6"/>
    <w:rsid w:val="00EB3031"/>
    <w:rsid w:val="00EB7944"/>
    <w:rsid w:val="00EC245E"/>
    <w:rsid w:val="00EC6695"/>
    <w:rsid w:val="00EC6CE3"/>
    <w:rsid w:val="00ED0A72"/>
    <w:rsid w:val="00ED77BF"/>
    <w:rsid w:val="00EE484D"/>
    <w:rsid w:val="00EE6755"/>
    <w:rsid w:val="00EE6A81"/>
    <w:rsid w:val="00EE7B5F"/>
    <w:rsid w:val="00EF3221"/>
    <w:rsid w:val="00EF53BB"/>
    <w:rsid w:val="00F107E6"/>
    <w:rsid w:val="00F10C52"/>
    <w:rsid w:val="00F1103A"/>
    <w:rsid w:val="00F126C2"/>
    <w:rsid w:val="00F13788"/>
    <w:rsid w:val="00F17B84"/>
    <w:rsid w:val="00F20BEA"/>
    <w:rsid w:val="00F255E9"/>
    <w:rsid w:val="00F300A4"/>
    <w:rsid w:val="00F312E8"/>
    <w:rsid w:val="00F4185F"/>
    <w:rsid w:val="00F43CE2"/>
    <w:rsid w:val="00F611E9"/>
    <w:rsid w:val="00F6273C"/>
    <w:rsid w:val="00F70A4C"/>
    <w:rsid w:val="00F7573F"/>
    <w:rsid w:val="00F8242A"/>
    <w:rsid w:val="00F91931"/>
    <w:rsid w:val="00FA525F"/>
    <w:rsid w:val="00FB4323"/>
    <w:rsid w:val="00FB48D6"/>
    <w:rsid w:val="00FB5968"/>
    <w:rsid w:val="00FD755B"/>
    <w:rsid w:val="00FE57DC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953"/>
  <w15:chartTrackingRefBased/>
  <w15:docId w15:val="{C8084215-17BB-4F68-9F22-0AA7731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4D2"/>
    <w:rPr>
      <w:rFonts w:cs="Times New Roman"/>
    </w:rPr>
  </w:style>
  <w:style w:type="character" w:customStyle="1" w:styleId="WW8Num1z1">
    <w:name w:val="WW8Num1z1"/>
    <w:rsid w:val="00A724D2"/>
    <w:rPr>
      <w:rFonts w:cs="Times New Roman"/>
    </w:rPr>
  </w:style>
  <w:style w:type="character" w:customStyle="1" w:styleId="WW8Num2z0">
    <w:name w:val="WW8Num2z0"/>
    <w:rsid w:val="00A724D2"/>
  </w:style>
  <w:style w:type="character" w:customStyle="1" w:styleId="WW8Num2z1">
    <w:name w:val="WW8Num2z1"/>
    <w:rsid w:val="00A724D2"/>
  </w:style>
  <w:style w:type="character" w:customStyle="1" w:styleId="WW8Num2z2">
    <w:name w:val="WW8Num2z2"/>
    <w:rsid w:val="00A724D2"/>
  </w:style>
  <w:style w:type="character" w:customStyle="1" w:styleId="WW8Num2z3">
    <w:name w:val="WW8Num2z3"/>
    <w:rsid w:val="00A724D2"/>
  </w:style>
  <w:style w:type="character" w:customStyle="1" w:styleId="WW8Num2z4">
    <w:name w:val="WW8Num2z4"/>
    <w:rsid w:val="00A724D2"/>
  </w:style>
  <w:style w:type="character" w:customStyle="1" w:styleId="WW8Num2z5">
    <w:name w:val="WW8Num2z5"/>
    <w:rsid w:val="00A724D2"/>
  </w:style>
  <w:style w:type="character" w:customStyle="1" w:styleId="WW8Num2z6">
    <w:name w:val="WW8Num2z6"/>
    <w:rsid w:val="00A724D2"/>
  </w:style>
  <w:style w:type="character" w:customStyle="1" w:styleId="WW8Num2z7">
    <w:name w:val="WW8Num2z7"/>
    <w:rsid w:val="00A724D2"/>
  </w:style>
  <w:style w:type="character" w:customStyle="1" w:styleId="WW8Num2z8">
    <w:name w:val="WW8Num2z8"/>
    <w:rsid w:val="00A724D2"/>
  </w:style>
  <w:style w:type="character" w:customStyle="1" w:styleId="WW8Num3z0">
    <w:name w:val="WW8Num3z0"/>
    <w:rsid w:val="00A724D2"/>
  </w:style>
  <w:style w:type="character" w:customStyle="1" w:styleId="WW8Num3z1">
    <w:name w:val="WW8Num3z1"/>
    <w:rsid w:val="00A724D2"/>
  </w:style>
  <w:style w:type="character" w:customStyle="1" w:styleId="WW8Num3z2">
    <w:name w:val="WW8Num3z2"/>
    <w:rsid w:val="00A724D2"/>
  </w:style>
  <w:style w:type="character" w:customStyle="1" w:styleId="WW8Num3z3">
    <w:name w:val="WW8Num3z3"/>
    <w:rsid w:val="00A724D2"/>
  </w:style>
  <w:style w:type="character" w:customStyle="1" w:styleId="WW8Num3z4">
    <w:name w:val="WW8Num3z4"/>
    <w:rsid w:val="00A724D2"/>
  </w:style>
  <w:style w:type="character" w:customStyle="1" w:styleId="WW8Num3z5">
    <w:name w:val="WW8Num3z5"/>
    <w:rsid w:val="00A724D2"/>
  </w:style>
  <w:style w:type="character" w:customStyle="1" w:styleId="WW8Num3z6">
    <w:name w:val="WW8Num3z6"/>
    <w:rsid w:val="00A724D2"/>
  </w:style>
  <w:style w:type="character" w:customStyle="1" w:styleId="WW8Num3z7">
    <w:name w:val="WW8Num3z7"/>
    <w:rsid w:val="00A724D2"/>
  </w:style>
  <w:style w:type="character" w:customStyle="1" w:styleId="WW8Num3z8">
    <w:name w:val="WW8Num3z8"/>
    <w:rsid w:val="00A724D2"/>
  </w:style>
  <w:style w:type="character" w:customStyle="1" w:styleId="WW8Num4z0">
    <w:name w:val="WW8Num4z0"/>
    <w:rsid w:val="00A724D2"/>
  </w:style>
  <w:style w:type="character" w:customStyle="1" w:styleId="WW8Num4z1">
    <w:name w:val="WW8Num4z1"/>
    <w:rsid w:val="00A724D2"/>
  </w:style>
  <w:style w:type="character" w:customStyle="1" w:styleId="WW8Num4z2">
    <w:name w:val="WW8Num4z2"/>
    <w:rsid w:val="00A724D2"/>
  </w:style>
  <w:style w:type="character" w:customStyle="1" w:styleId="WW8Num4z3">
    <w:name w:val="WW8Num4z3"/>
    <w:rsid w:val="00A724D2"/>
  </w:style>
  <w:style w:type="character" w:customStyle="1" w:styleId="WW8Num4z4">
    <w:name w:val="WW8Num4z4"/>
    <w:rsid w:val="00A724D2"/>
  </w:style>
  <w:style w:type="character" w:customStyle="1" w:styleId="WW8Num4z5">
    <w:name w:val="WW8Num4z5"/>
    <w:rsid w:val="00A724D2"/>
  </w:style>
  <w:style w:type="character" w:customStyle="1" w:styleId="WW8Num4z6">
    <w:name w:val="WW8Num4z6"/>
    <w:rsid w:val="00A724D2"/>
  </w:style>
  <w:style w:type="character" w:customStyle="1" w:styleId="WW8Num4z7">
    <w:name w:val="WW8Num4z7"/>
    <w:rsid w:val="00A724D2"/>
  </w:style>
  <w:style w:type="character" w:customStyle="1" w:styleId="WW8Num4z8">
    <w:name w:val="WW8Num4z8"/>
    <w:rsid w:val="00A724D2"/>
  </w:style>
  <w:style w:type="character" w:customStyle="1" w:styleId="WW8Num5z0">
    <w:name w:val="WW8Num5z0"/>
    <w:rsid w:val="00A724D2"/>
  </w:style>
  <w:style w:type="character" w:customStyle="1" w:styleId="WW8Num5z1">
    <w:name w:val="WW8Num5z1"/>
    <w:rsid w:val="00A724D2"/>
  </w:style>
  <w:style w:type="character" w:customStyle="1" w:styleId="WW8Num5z2">
    <w:name w:val="WW8Num5z2"/>
    <w:rsid w:val="00A724D2"/>
  </w:style>
  <w:style w:type="character" w:customStyle="1" w:styleId="WW8Num5z3">
    <w:name w:val="WW8Num5z3"/>
    <w:rsid w:val="00A724D2"/>
  </w:style>
  <w:style w:type="character" w:customStyle="1" w:styleId="WW8Num5z4">
    <w:name w:val="WW8Num5z4"/>
    <w:rsid w:val="00A724D2"/>
  </w:style>
  <w:style w:type="character" w:customStyle="1" w:styleId="WW8Num5z5">
    <w:name w:val="WW8Num5z5"/>
    <w:rsid w:val="00A724D2"/>
  </w:style>
  <w:style w:type="character" w:customStyle="1" w:styleId="WW8Num5z6">
    <w:name w:val="WW8Num5z6"/>
    <w:rsid w:val="00A724D2"/>
  </w:style>
  <w:style w:type="character" w:customStyle="1" w:styleId="WW8Num5z7">
    <w:name w:val="WW8Num5z7"/>
    <w:rsid w:val="00A724D2"/>
  </w:style>
  <w:style w:type="character" w:customStyle="1" w:styleId="WW8Num5z8">
    <w:name w:val="WW8Num5z8"/>
    <w:rsid w:val="00A724D2"/>
  </w:style>
  <w:style w:type="character" w:customStyle="1" w:styleId="WW8Num6z0">
    <w:name w:val="WW8Num6z0"/>
    <w:rsid w:val="00A724D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724D2"/>
    <w:rPr>
      <w:rFonts w:ascii="Courier New" w:hAnsi="Courier New" w:cs="Courier New"/>
    </w:rPr>
  </w:style>
  <w:style w:type="character" w:customStyle="1" w:styleId="WW8Num6z2">
    <w:name w:val="WW8Num6z2"/>
    <w:rsid w:val="00A724D2"/>
    <w:rPr>
      <w:rFonts w:ascii="Wingdings" w:hAnsi="Wingdings" w:cs="Wingdings"/>
    </w:rPr>
  </w:style>
  <w:style w:type="character" w:customStyle="1" w:styleId="WW8Num6z3">
    <w:name w:val="WW8Num6z3"/>
    <w:rsid w:val="00A724D2"/>
    <w:rPr>
      <w:rFonts w:ascii="Symbol" w:hAnsi="Symbol" w:cs="Symbol"/>
    </w:rPr>
  </w:style>
  <w:style w:type="character" w:customStyle="1" w:styleId="WW8Num7z0">
    <w:name w:val="WW8Num7z0"/>
    <w:rsid w:val="00A724D2"/>
  </w:style>
  <w:style w:type="character" w:customStyle="1" w:styleId="WW8Num7z2">
    <w:name w:val="WW8Num7z2"/>
    <w:rsid w:val="00A724D2"/>
  </w:style>
  <w:style w:type="character" w:customStyle="1" w:styleId="WW8Num7z3">
    <w:name w:val="WW8Num7z3"/>
    <w:rsid w:val="00A724D2"/>
  </w:style>
  <w:style w:type="character" w:customStyle="1" w:styleId="WW8Num7z4">
    <w:name w:val="WW8Num7z4"/>
    <w:rsid w:val="00A724D2"/>
  </w:style>
  <w:style w:type="character" w:customStyle="1" w:styleId="WW8Num7z5">
    <w:name w:val="WW8Num7z5"/>
    <w:rsid w:val="00A724D2"/>
  </w:style>
  <w:style w:type="character" w:customStyle="1" w:styleId="WW8Num7z6">
    <w:name w:val="WW8Num7z6"/>
    <w:rsid w:val="00A724D2"/>
  </w:style>
  <w:style w:type="character" w:customStyle="1" w:styleId="WW8Num7z7">
    <w:name w:val="WW8Num7z7"/>
    <w:rsid w:val="00A724D2"/>
  </w:style>
  <w:style w:type="character" w:customStyle="1" w:styleId="WW8Num7z8">
    <w:name w:val="WW8Num7z8"/>
    <w:rsid w:val="00A724D2"/>
  </w:style>
  <w:style w:type="character" w:customStyle="1" w:styleId="WW8Num8z0">
    <w:name w:val="WW8Num8z0"/>
    <w:rsid w:val="00A724D2"/>
  </w:style>
  <w:style w:type="character" w:customStyle="1" w:styleId="WW8Num8z1">
    <w:name w:val="WW8Num8z1"/>
    <w:rsid w:val="00A724D2"/>
  </w:style>
  <w:style w:type="character" w:customStyle="1" w:styleId="WW8Num8z2">
    <w:name w:val="WW8Num8z2"/>
    <w:rsid w:val="00A724D2"/>
  </w:style>
  <w:style w:type="character" w:customStyle="1" w:styleId="WW8Num8z3">
    <w:name w:val="WW8Num8z3"/>
    <w:rsid w:val="00A724D2"/>
  </w:style>
  <w:style w:type="character" w:customStyle="1" w:styleId="WW8Num8z4">
    <w:name w:val="WW8Num8z4"/>
    <w:rsid w:val="00A724D2"/>
  </w:style>
  <w:style w:type="character" w:customStyle="1" w:styleId="WW8Num8z5">
    <w:name w:val="WW8Num8z5"/>
    <w:rsid w:val="00A724D2"/>
  </w:style>
  <w:style w:type="character" w:customStyle="1" w:styleId="WW8Num8z6">
    <w:name w:val="WW8Num8z6"/>
    <w:rsid w:val="00A724D2"/>
  </w:style>
  <w:style w:type="character" w:customStyle="1" w:styleId="WW8Num8z7">
    <w:name w:val="WW8Num8z7"/>
    <w:rsid w:val="00A724D2"/>
  </w:style>
  <w:style w:type="character" w:customStyle="1" w:styleId="WW8Num8z8">
    <w:name w:val="WW8Num8z8"/>
    <w:rsid w:val="00A724D2"/>
  </w:style>
  <w:style w:type="character" w:customStyle="1" w:styleId="WW8Num9z0">
    <w:name w:val="WW8Num9z0"/>
    <w:rsid w:val="00A724D2"/>
  </w:style>
  <w:style w:type="character" w:customStyle="1" w:styleId="WW8Num9z1">
    <w:name w:val="WW8Num9z1"/>
    <w:rsid w:val="00A724D2"/>
  </w:style>
  <w:style w:type="character" w:customStyle="1" w:styleId="WW8Num9z2">
    <w:name w:val="WW8Num9z2"/>
    <w:rsid w:val="00A724D2"/>
  </w:style>
  <w:style w:type="character" w:customStyle="1" w:styleId="WW8Num9z3">
    <w:name w:val="WW8Num9z3"/>
    <w:rsid w:val="00A724D2"/>
  </w:style>
  <w:style w:type="character" w:customStyle="1" w:styleId="WW8Num9z4">
    <w:name w:val="WW8Num9z4"/>
    <w:rsid w:val="00A724D2"/>
  </w:style>
  <w:style w:type="character" w:customStyle="1" w:styleId="WW8Num9z5">
    <w:name w:val="WW8Num9z5"/>
    <w:rsid w:val="00A724D2"/>
  </w:style>
  <w:style w:type="character" w:customStyle="1" w:styleId="WW8Num9z6">
    <w:name w:val="WW8Num9z6"/>
    <w:rsid w:val="00A724D2"/>
  </w:style>
  <w:style w:type="character" w:customStyle="1" w:styleId="WW8Num9z7">
    <w:name w:val="WW8Num9z7"/>
    <w:rsid w:val="00A724D2"/>
  </w:style>
  <w:style w:type="character" w:customStyle="1" w:styleId="WW8Num9z8">
    <w:name w:val="WW8Num9z8"/>
    <w:rsid w:val="00A724D2"/>
  </w:style>
  <w:style w:type="character" w:customStyle="1" w:styleId="1">
    <w:name w:val="Основной шрифт абзаца1"/>
    <w:rsid w:val="00A724D2"/>
  </w:style>
  <w:style w:type="character" w:customStyle="1" w:styleId="apple-style-span">
    <w:name w:val="apple-style-span"/>
    <w:basedOn w:val="1"/>
    <w:rsid w:val="00A724D2"/>
  </w:style>
  <w:style w:type="character" w:customStyle="1" w:styleId="apple-converted-space">
    <w:name w:val="apple-converted-space"/>
    <w:basedOn w:val="1"/>
    <w:rsid w:val="00A724D2"/>
  </w:style>
  <w:style w:type="character" w:styleId="a3">
    <w:name w:val="Emphasis"/>
    <w:qFormat/>
    <w:rsid w:val="00A724D2"/>
    <w:rPr>
      <w:i/>
      <w:iCs/>
    </w:rPr>
  </w:style>
  <w:style w:type="character" w:customStyle="1" w:styleId="ConsPlusNormal">
    <w:name w:val="ConsPlusNormal Знак"/>
    <w:rsid w:val="00A724D2"/>
    <w:rPr>
      <w:rFonts w:ascii="Arial" w:hAnsi="Arial" w:cs="Arial"/>
      <w:lang w:val="ru-RU" w:bidi="ar-SA"/>
    </w:rPr>
  </w:style>
  <w:style w:type="character" w:styleId="a4">
    <w:name w:val="Hyperlink"/>
    <w:rsid w:val="00A724D2"/>
    <w:rPr>
      <w:color w:val="0000FF"/>
      <w:u w:val="none"/>
    </w:rPr>
  </w:style>
  <w:style w:type="character" w:customStyle="1" w:styleId="10">
    <w:name w:val="Знак Знак1"/>
    <w:rsid w:val="00A724D2"/>
    <w:rPr>
      <w:sz w:val="24"/>
      <w:szCs w:val="24"/>
    </w:rPr>
  </w:style>
  <w:style w:type="character" w:styleId="a5">
    <w:name w:val="page number"/>
    <w:rsid w:val="00A724D2"/>
  </w:style>
  <w:style w:type="character" w:styleId="a6">
    <w:name w:val="FollowedHyperlink"/>
    <w:rsid w:val="00A724D2"/>
    <w:rPr>
      <w:color w:val="800080"/>
      <w:u w:val="single"/>
    </w:rPr>
  </w:style>
  <w:style w:type="paragraph" w:styleId="a7">
    <w:name w:val="Title"/>
    <w:basedOn w:val="a"/>
    <w:next w:val="a8"/>
    <w:link w:val="a9"/>
    <w:qFormat/>
    <w:rsid w:val="00A724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9">
    <w:name w:val="Заголовок Знак"/>
    <w:basedOn w:val="a0"/>
    <w:link w:val="a7"/>
    <w:rsid w:val="00A724D2"/>
    <w:rPr>
      <w:rFonts w:ascii="Arial" w:eastAsia="Microsoft YaHei" w:hAnsi="Arial" w:cs="Arial"/>
      <w:sz w:val="28"/>
      <w:szCs w:val="28"/>
      <w:lang w:eastAsia="zh-CN"/>
    </w:rPr>
  </w:style>
  <w:style w:type="paragraph" w:styleId="a8">
    <w:name w:val="Body Text"/>
    <w:basedOn w:val="a"/>
    <w:link w:val="aa"/>
    <w:rsid w:val="00A724D2"/>
    <w:pPr>
      <w:spacing w:after="140" w:line="276" w:lineRule="auto"/>
    </w:pPr>
  </w:style>
  <w:style w:type="character" w:customStyle="1" w:styleId="aa">
    <w:name w:val="Основной текст Знак"/>
    <w:basedOn w:val="a0"/>
    <w:link w:val="a8"/>
    <w:rsid w:val="00A724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8"/>
    <w:rsid w:val="00A724D2"/>
    <w:rPr>
      <w:rFonts w:cs="Arial"/>
    </w:rPr>
  </w:style>
  <w:style w:type="paragraph" w:styleId="ac">
    <w:name w:val="caption"/>
    <w:basedOn w:val="a"/>
    <w:qFormat/>
    <w:rsid w:val="00A724D2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A724D2"/>
    <w:pPr>
      <w:suppressLineNumbers/>
    </w:pPr>
    <w:rPr>
      <w:rFonts w:cs="Arial"/>
    </w:rPr>
  </w:style>
  <w:style w:type="paragraph" w:customStyle="1" w:styleId="ConsPlusNormal0">
    <w:name w:val="ConsPlusNormal"/>
    <w:rsid w:val="00A724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A724D2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A724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A724D2"/>
    <w:pPr>
      <w:widowControl w:val="0"/>
      <w:spacing w:before="60" w:after="120" w:line="480" w:lineRule="auto"/>
      <w:ind w:left="283" w:firstLine="1140"/>
      <w:jc w:val="both"/>
    </w:pPr>
    <w:rPr>
      <w:rFonts w:ascii="Verdana" w:hAnsi="Verdana" w:cs="Verdana"/>
      <w:color w:val="000000"/>
    </w:rPr>
  </w:style>
  <w:style w:type="paragraph" w:customStyle="1" w:styleId="consplusnormal1">
    <w:name w:val="consplusnormal"/>
    <w:basedOn w:val="a"/>
    <w:rsid w:val="00A724D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">
    <w:name w:val="Balloon Text"/>
    <w:basedOn w:val="a"/>
    <w:link w:val="af0"/>
    <w:rsid w:val="00A724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24D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normal">
    <w:name w:val="consnormal"/>
    <w:basedOn w:val="a"/>
    <w:rsid w:val="00A724D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1">
    <w:name w:val="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rsid w:val="00A724D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A724D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89">
    <w:name w:val="xl8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af5">
    <w:name w:val="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styleId="af6">
    <w:name w:val="footer"/>
    <w:basedOn w:val="a"/>
    <w:link w:val="af7"/>
    <w:rsid w:val="00A724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724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нак Знак 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A724D2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A724D2"/>
    <w:pPr>
      <w:spacing w:before="280" w:after="280"/>
    </w:pPr>
    <w:rPr>
      <w:b/>
      <w:bCs/>
    </w:rPr>
  </w:style>
  <w:style w:type="paragraph" w:customStyle="1" w:styleId="font6">
    <w:name w:val="font6"/>
    <w:basedOn w:val="a"/>
    <w:rsid w:val="00A724D2"/>
    <w:pPr>
      <w:spacing w:before="280" w:after="280"/>
    </w:pPr>
    <w:rPr>
      <w:b/>
      <w:bCs/>
      <w:u w:val="single"/>
    </w:rPr>
  </w:style>
  <w:style w:type="paragraph" w:customStyle="1" w:styleId="font7">
    <w:name w:val="font7"/>
    <w:basedOn w:val="a"/>
    <w:rsid w:val="00A724D2"/>
    <w:pPr>
      <w:spacing w:before="280" w:after="280"/>
    </w:pPr>
    <w:rPr>
      <w:b/>
      <w:bCs/>
      <w:sz w:val="28"/>
      <w:szCs w:val="28"/>
    </w:rPr>
  </w:style>
  <w:style w:type="paragraph" w:customStyle="1" w:styleId="xl65">
    <w:name w:val="xl65"/>
    <w:basedOn w:val="a"/>
    <w:rsid w:val="00A724D2"/>
    <w:pPr>
      <w:spacing w:before="280" w:after="280"/>
    </w:pPr>
  </w:style>
  <w:style w:type="paragraph" w:customStyle="1" w:styleId="xl66">
    <w:name w:val="xl6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7">
    <w:name w:val="xl6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8">
    <w:name w:val="xl6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9">
    <w:name w:val="xl6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0">
    <w:name w:val="xl7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3">
    <w:name w:val="xl7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4">
    <w:name w:val="xl7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5">
    <w:name w:val="xl7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76">
    <w:name w:val="xl7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7">
    <w:name w:val="xl7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8">
    <w:name w:val="xl7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80">
    <w:name w:val="xl8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90">
    <w:name w:val="xl9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91">
    <w:name w:val="xl9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customStyle="1" w:styleId="xl100">
    <w:name w:val="xl10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4">
    <w:name w:val="xl10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5">
    <w:name w:val="xl10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06">
    <w:name w:val="xl10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1">
    <w:name w:val="xl11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2">
    <w:name w:val="xl11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8">
    <w:name w:val="xl11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9">
    <w:name w:val="xl119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0">
    <w:name w:val="xl120"/>
    <w:basedOn w:val="a"/>
    <w:rsid w:val="00A724D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21">
    <w:name w:val="xl121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22">
    <w:name w:val="xl12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u w:val="single"/>
    </w:rPr>
  </w:style>
  <w:style w:type="paragraph" w:customStyle="1" w:styleId="xl124">
    <w:name w:val="xl12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5">
    <w:name w:val="xl12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26">
    <w:name w:val="xl12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7">
    <w:name w:val="xl12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8">
    <w:name w:val="xl12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9">
    <w:name w:val="xl12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0">
    <w:name w:val="xl13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24D2"/>
    <w:pPr>
      <w:spacing w:before="280" w:after="280"/>
    </w:pPr>
  </w:style>
  <w:style w:type="paragraph" w:customStyle="1" w:styleId="xl132">
    <w:name w:val="xl13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34">
    <w:name w:val="xl13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5">
    <w:name w:val="xl13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9">
    <w:name w:val="xl139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0">
    <w:name w:val="xl14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1">
    <w:name w:val="xl14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3">
    <w:name w:val="xl14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44">
    <w:name w:val="xl14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6">
    <w:name w:val="xl146"/>
    <w:basedOn w:val="a"/>
    <w:rsid w:val="00A724D2"/>
    <w:pPr>
      <w:spacing w:before="280" w:after="280"/>
    </w:pPr>
  </w:style>
  <w:style w:type="paragraph" w:customStyle="1" w:styleId="xl147">
    <w:name w:val="xl147"/>
    <w:basedOn w:val="a"/>
    <w:rsid w:val="00A724D2"/>
    <w:pPr>
      <w:spacing w:before="280" w:after="280"/>
    </w:pPr>
  </w:style>
  <w:style w:type="paragraph" w:customStyle="1" w:styleId="xl148">
    <w:name w:val="xl148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49">
    <w:name w:val="xl149"/>
    <w:basedOn w:val="a"/>
    <w:rsid w:val="00A724D2"/>
    <w:pPr>
      <w:spacing w:before="280" w:after="280"/>
    </w:pPr>
  </w:style>
  <w:style w:type="paragraph" w:customStyle="1" w:styleId="xl150">
    <w:name w:val="xl15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1">
    <w:name w:val="xl151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52">
    <w:name w:val="xl152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53">
    <w:name w:val="xl153"/>
    <w:basedOn w:val="a"/>
    <w:rsid w:val="00A724D2"/>
    <w:pPr>
      <w:spacing w:before="280" w:after="280"/>
      <w:jc w:val="center"/>
    </w:pPr>
    <w:rPr>
      <w:b/>
      <w:bCs/>
    </w:rPr>
  </w:style>
  <w:style w:type="paragraph" w:customStyle="1" w:styleId="xl154">
    <w:name w:val="xl154"/>
    <w:basedOn w:val="a"/>
    <w:rsid w:val="00A724D2"/>
    <w:pPr>
      <w:spacing w:before="280" w:after="280"/>
      <w:jc w:val="right"/>
    </w:pPr>
  </w:style>
  <w:style w:type="paragraph" w:customStyle="1" w:styleId="xl155">
    <w:name w:val="xl155"/>
    <w:basedOn w:val="a"/>
    <w:rsid w:val="00A724D2"/>
    <w:pPr>
      <w:spacing w:before="280" w:after="280"/>
    </w:pPr>
  </w:style>
  <w:style w:type="paragraph" w:customStyle="1" w:styleId="xl156">
    <w:name w:val="xl156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57">
    <w:name w:val="xl15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58">
    <w:name w:val="xl158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59">
    <w:name w:val="xl159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60">
    <w:name w:val="xl160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61">
    <w:name w:val="xl161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62">
    <w:name w:val="xl162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63">
    <w:name w:val="xl163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64">
    <w:name w:val="xl164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</w:style>
  <w:style w:type="paragraph" w:customStyle="1" w:styleId="xl165">
    <w:name w:val="xl165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66">
    <w:name w:val="xl166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67">
    <w:name w:val="xl167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68">
    <w:name w:val="xl168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69">
    <w:name w:val="xl169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70">
    <w:name w:val="xl170"/>
    <w:basedOn w:val="a"/>
    <w:rsid w:val="00A724D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1">
    <w:name w:val="xl171"/>
    <w:basedOn w:val="a"/>
    <w:rsid w:val="00A724D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rsid w:val="00A724D2"/>
    <w:rPr>
      <w:rFonts w:ascii="Verdana" w:hAnsi="Verdana" w:cs="Verdana"/>
      <w:sz w:val="20"/>
      <w:szCs w:val="20"/>
      <w:lang w:val="en-US"/>
    </w:rPr>
  </w:style>
  <w:style w:type="paragraph" w:customStyle="1" w:styleId="font8">
    <w:name w:val="font8"/>
    <w:basedOn w:val="a"/>
    <w:rsid w:val="00A724D2"/>
    <w:pPr>
      <w:spacing w:before="280" w:after="280"/>
    </w:pPr>
    <w:rPr>
      <w:b/>
      <w:bCs/>
      <w:sz w:val="28"/>
      <w:szCs w:val="28"/>
    </w:rPr>
  </w:style>
  <w:style w:type="paragraph" w:customStyle="1" w:styleId="font9">
    <w:name w:val="font9"/>
    <w:basedOn w:val="a"/>
    <w:rsid w:val="00A724D2"/>
    <w:pPr>
      <w:spacing w:before="280" w:after="280"/>
    </w:pPr>
    <w:rPr>
      <w:sz w:val="22"/>
      <w:szCs w:val="22"/>
    </w:rPr>
  </w:style>
  <w:style w:type="paragraph" w:customStyle="1" w:styleId="xl145">
    <w:name w:val="xl145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2">
    <w:name w:val="xl172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b/>
      <w:bCs/>
    </w:rPr>
  </w:style>
  <w:style w:type="paragraph" w:customStyle="1" w:styleId="xl173">
    <w:name w:val="xl173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74">
    <w:name w:val="xl174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5">
    <w:name w:val="xl175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6">
    <w:name w:val="xl176"/>
    <w:basedOn w:val="a"/>
    <w:rsid w:val="00A724D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77">
    <w:name w:val="xl177"/>
    <w:basedOn w:val="a"/>
    <w:rsid w:val="00A724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78">
    <w:name w:val="xl178"/>
    <w:basedOn w:val="a"/>
    <w:rsid w:val="00A724D2"/>
    <w:pPr>
      <w:spacing w:before="280" w:after="280"/>
      <w:jc w:val="center"/>
    </w:pPr>
    <w:rPr>
      <w:b/>
      <w:bCs/>
    </w:rPr>
  </w:style>
  <w:style w:type="paragraph" w:customStyle="1" w:styleId="xl179">
    <w:name w:val="xl179"/>
    <w:basedOn w:val="a"/>
    <w:rsid w:val="00A724D2"/>
    <w:pPr>
      <w:spacing w:before="280" w:after="280"/>
      <w:jc w:val="right"/>
    </w:pPr>
  </w:style>
  <w:style w:type="paragraph" w:customStyle="1" w:styleId="xl180">
    <w:name w:val="xl180"/>
    <w:basedOn w:val="a"/>
    <w:rsid w:val="00A724D2"/>
    <w:pPr>
      <w:spacing w:before="280" w:after="280"/>
    </w:pPr>
  </w:style>
  <w:style w:type="paragraph" w:customStyle="1" w:styleId="afc">
    <w:name w:val="Содержимое таблицы"/>
    <w:basedOn w:val="a"/>
    <w:rsid w:val="00A724D2"/>
    <w:pPr>
      <w:suppressLineNumbers/>
    </w:pPr>
  </w:style>
  <w:style w:type="paragraph" w:customStyle="1" w:styleId="afd">
    <w:name w:val="Заголовок таблицы"/>
    <w:basedOn w:val="afc"/>
    <w:rsid w:val="00A724D2"/>
    <w:pPr>
      <w:jc w:val="center"/>
    </w:pPr>
    <w:rPr>
      <w:b/>
      <w:bCs/>
    </w:rPr>
  </w:style>
  <w:style w:type="paragraph" w:customStyle="1" w:styleId="afe">
    <w:name w:val="Содержимое врезки"/>
    <w:basedOn w:val="a"/>
    <w:rsid w:val="00A7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2E97-4070-444A-A8A5-E6CCD9F8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42</Pages>
  <Words>8114</Words>
  <Characters>46255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2023-03-10T06:46:00Z</cp:lastPrinted>
  <dcterms:created xsi:type="dcterms:W3CDTF">2022-12-26T08:21:00Z</dcterms:created>
  <dcterms:modified xsi:type="dcterms:W3CDTF">2023-03-13T08:36:00Z</dcterms:modified>
</cp:coreProperties>
</file>